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09" w:rsidRPr="007833F4" w:rsidRDefault="00BD5E09" w:rsidP="00BD5E09">
      <w:pPr>
        <w:autoSpaceDN w:val="0"/>
        <w:adjustRightInd w:val="0"/>
        <w:spacing w:line="276" w:lineRule="exact"/>
        <w:ind w:left="15" w:right="15"/>
        <w:jc w:val="center"/>
        <w:rPr>
          <w:sz w:val="28"/>
          <w:szCs w:val="28"/>
        </w:rPr>
      </w:pPr>
      <w:r w:rsidRPr="007833F4">
        <w:rPr>
          <w:sz w:val="28"/>
          <w:szCs w:val="28"/>
        </w:rPr>
        <w:t>Частное учреждение образовательная организация высшего образования</w:t>
      </w:r>
      <w:r w:rsidRPr="007833F4">
        <w:rPr>
          <w:sz w:val="28"/>
          <w:szCs w:val="28"/>
        </w:rPr>
        <w:br/>
        <w:t>«Омская гуманитарная академия»</w:t>
      </w:r>
    </w:p>
    <w:p w:rsidR="00BD5E09" w:rsidRPr="007833F4" w:rsidRDefault="00BD5E09" w:rsidP="00BD5E09">
      <w:pPr>
        <w:jc w:val="center"/>
        <w:rPr>
          <w:sz w:val="28"/>
          <w:szCs w:val="28"/>
        </w:rPr>
      </w:pPr>
      <w:r>
        <w:rPr>
          <w:noProof/>
          <w:sz w:val="28"/>
          <w:szCs w:val="28"/>
        </w:rPr>
        <w:drawing>
          <wp:anchor distT="0" distB="0" distL="114300" distR="114300" simplePos="0" relativeHeight="251659776" behindDoc="0" locked="0" layoutInCell="1" allowOverlap="1">
            <wp:simplePos x="0" y="0"/>
            <wp:positionH relativeFrom="column">
              <wp:posOffset>2033270</wp:posOffset>
            </wp:positionH>
            <wp:positionV relativeFrom="paragraph">
              <wp:posOffset>977265</wp:posOffset>
            </wp:positionV>
            <wp:extent cx="2049780" cy="1428750"/>
            <wp:effectExtent l="19050" t="0" r="7620" b="0"/>
            <wp:wrapSquare wrapText="bothSides"/>
            <wp:docPr id="2"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8750"/>
                    </a:xfrm>
                    <a:prstGeom prst="rect">
                      <a:avLst/>
                    </a:prstGeom>
                    <a:noFill/>
                    <a:ln w="9525">
                      <a:noFill/>
                      <a:miter lim="800000"/>
                      <a:headEnd/>
                      <a:tailEnd/>
                    </a:ln>
                  </pic:spPr>
                </pic:pic>
              </a:graphicData>
            </a:graphic>
          </wp:anchor>
        </w:drawing>
      </w:r>
      <w:r w:rsidRPr="007833F4">
        <w:rPr>
          <w:sz w:val="28"/>
          <w:szCs w:val="28"/>
        </w:rPr>
        <w:t xml:space="preserve">Кафедра </w:t>
      </w:r>
      <w:r>
        <w:rPr>
          <w:spacing w:val="-3"/>
          <w:sz w:val="28"/>
          <w:szCs w:val="28"/>
          <w:lang w:eastAsia="en-US"/>
        </w:rPr>
        <w:t>ф</w:t>
      </w:r>
      <w:r w:rsidRPr="007833F4">
        <w:rPr>
          <w:spacing w:val="-3"/>
          <w:sz w:val="28"/>
          <w:szCs w:val="28"/>
          <w:lang w:eastAsia="en-US"/>
        </w:rPr>
        <w:t>илологии, журналистики и массовых коммуникаций</w:t>
      </w:r>
    </w:p>
    <w:p w:rsidR="00A4010D" w:rsidRPr="00987933" w:rsidRDefault="00A4010D" w:rsidP="0037725E">
      <w:pPr>
        <w:jc w:val="center"/>
        <w:rPr>
          <w:sz w:val="28"/>
          <w:szCs w:val="28"/>
        </w:rPr>
      </w:pPr>
    </w:p>
    <w:p w:rsidR="00A4010D" w:rsidRDefault="00A4010D" w:rsidP="0037725E">
      <w:pPr>
        <w:jc w:val="center"/>
        <w:rPr>
          <w:noProof/>
          <w:sz w:val="28"/>
          <w:szCs w:val="28"/>
          <w:lang w:eastAsia="ru-RU" w:bidi="ar-SA"/>
        </w:rPr>
      </w:pPr>
    </w:p>
    <w:p w:rsidR="00BD5E09" w:rsidRDefault="00BD5E09" w:rsidP="0037725E">
      <w:pPr>
        <w:jc w:val="center"/>
        <w:rPr>
          <w:noProof/>
          <w:sz w:val="28"/>
          <w:szCs w:val="28"/>
          <w:lang w:eastAsia="ru-RU" w:bidi="ar-SA"/>
        </w:rPr>
      </w:pPr>
    </w:p>
    <w:p w:rsidR="00BD5E09" w:rsidRDefault="00BD5E09" w:rsidP="0037725E">
      <w:pPr>
        <w:jc w:val="center"/>
        <w:rPr>
          <w:noProof/>
          <w:sz w:val="28"/>
          <w:szCs w:val="28"/>
          <w:lang w:eastAsia="ru-RU" w:bidi="ar-SA"/>
        </w:rPr>
      </w:pPr>
    </w:p>
    <w:p w:rsidR="00BD5E09" w:rsidRDefault="00BD5E09" w:rsidP="0037725E">
      <w:pPr>
        <w:jc w:val="center"/>
        <w:rPr>
          <w:noProof/>
          <w:sz w:val="28"/>
          <w:szCs w:val="28"/>
          <w:lang w:eastAsia="ru-RU" w:bidi="ar-SA"/>
        </w:rPr>
      </w:pPr>
    </w:p>
    <w:p w:rsidR="00BD5E09" w:rsidRDefault="00BD5E09" w:rsidP="0037725E">
      <w:pPr>
        <w:jc w:val="center"/>
        <w:rPr>
          <w:noProof/>
          <w:sz w:val="28"/>
          <w:szCs w:val="28"/>
          <w:lang w:eastAsia="ru-RU" w:bidi="ar-SA"/>
        </w:rPr>
      </w:pPr>
    </w:p>
    <w:p w:rsidR="00BD5E09" w:rsidRDefault="00BD5E09" w:rsidP="0037725E">
      <w:pPr>
        <w:jc w:val="center"/>
        <w:rPr>
          <w:noProof/>
          <w:sz w:val="28"/>
          <w:szCs w:val="28"/>
          <w:lang w:eastAsia="ru-RU" w:bidi="ar-SA"/>
        </w:rPr>
      </w:pPr>
    </w:p>
    <w:p w:rsidR="00BD5E09" w:rsidRDefault="00BD5E09" w:rsidP="0037725E">
      <w:pPr>
        <w:jc w:val="center"/>
        <w:rPr>
          <w:noProof/>
          <w:sz w:val="28"/>
          <w:szCs w:val="28"/>
          <w:lang w:eastAsia="ru-RU" w:bidi="ar-SA"/>
        </w:rPr>
      </w:pPr>
    </w:p>
    <w:p w:rsidR="00BD5E09" w:rsidRPr="00987933" w:rsidRDefault="00BD5E09" w:rsidP="0037725E">
      <w:pPr>
        <w:jc w:val="center"/>
        <w:rPr>
          <w:sz w:val="28"/>
          <w:szCs w:val="28"/>
        </w:rPr>
      </w:pPr>
    </w:p>
    <w:p w:rsidR="00A4010D" w:rsidRPr="00987933" w:rsidRDefault="00A4010D" w:rsidP="0037725E">
      <w:pPr>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85621E" w:rsidRPr="00987933" w:rsidRDefault="0085621E" w:rsidP="0037725E">
      <w:pPr>
        <w:pStyle w:val="23"/>
        <w:tabs>
          <w:tab w:val="left" w:pos="284"/>
        </w:tabs>
        <w:spacing w:line="240" w:lineRule="auto"/>
        <w:ind w:left="0" w:hanging="284"/>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B67D66" w:rsidRPr="00987933" w:rsidRDefault="00B67D66" w:rsidP="00AD6DA1">
      <w:pPr>
        <w:jc w:val="center"/>
        <w:rPr>
          <w:sz w:val="32"/>
          <w:szCs w:val="32"/>
        </w:rPr>
      </w:pPr>
      <w:r w:rsidRPr="00987933">
        <w:rPr>
          <w:sz w:val="32"/>
          <w:szCs w:val="32"/>
        </w:rPr>
        <w:t>МЕТОДИЧЕСКИЕ УКАЗАНИЯ</w:t>
      </w:r>
    </w:p>
    <w:p w:rsidR="00464B77" w:rsidRPr="00987933" w:rsidRDefault="00464B77" w:rsidP="0037725E">
      <w:pPr>
        <w:widowControl/>
        <w:autoSpaceDE/>
        <w:jc w:val="center"/>
        <w:rPr>
          <w:b/>
          <w:bCs/>
          <w:caps/>
          <w:sz w:val="32"/>
          <w:szCs w:val="32"/>
        </w:rPr>
      </w:pPr>
    </w:p>
    <w:p w:rsidR="0085621E" w:rsidRPr="00B858CF" w:rsidRDefault="0085621E" w:rsidP="0037725E">
      <w:pPr>
        <w:widowControl/>
        <w:autoSpaceDE/>
        <w:jc w:val="center"/>
        <w:rPr>
          <w:b/>
          <w:bCs/>
          <w:caps/>
          <w:sz w:val="28"/>
          <w:szCs w:val="28"/>
        </w:rPr>
      </w:pPr>
    </w:p>
    <w:p w:rsidR="00B858CF" w:rsidRPr="00B858CF" w:rsidRDefault="00B858CF" w:rsidP="00B858CF">
      <w:pPr>
        <w:widowControl/>
        <w:suppressAutoHyphens w:val="0"/>
        <w:autoSpaceDE/>
        <w:jc w:val="center"/>
        <w:rPr>
          <w:sz w:val="28"/>
          <w:szCs w:val="28"/>
          <w:lang w:eastAsia="ru-RU" w:bidi="ar-SA"/>
        </w:rPr>
      </w:pPr>
      <w:r w:rsidRPr="00B858CF">
        <w:rPr>
          <w:sz w:val="28"/>
          <w:szCs w:val="28"/>
          <w:lang w:eastAsia="ru-RU" w:bidi="ar-SA"/>
        </w:rPr>
        <w:t>УЧЕБНАЯ ПРАКТИКА (НАУЧНО-ИССЛЕДОВАТЕЛЬСКАЯ РАБОТА (ПОЛУЧЕНИЕ ПЕРВИЧНЫХ НАВЫКОВ НАУЧНО-ИССЛЕДОВАТЕЛЬСКОЙ РАБОТЫ))</w:t>
      </w:r>
    </w:p>
    <w:p w:rsidR="0085621E" w:rsidRPr="00987933" w:rsidRDefault="0085621E" w:rsidP="0061403F">
      <w:pPr>
        <w:rPr>
          <w:sz w:val="28"/>
          <w:szCs w:val="28"/>
        </w:rPr>
      </w:pPr>
    </w:p>
    <w:p w:rsidR="006829B2" w:rsidRPr="00987933" w:rsidRDefault="006829B2" w:rsidP="0037725E">
      <w:pPr>
        <w:jc w:val="center"/>
        <w:rPr>
          <w:sz w:val="28"/>
          <w:szCs w:val="28"/>
        </w:rPr>
      </w:pPr>
      <w:r w:rsidRPr="00987933">
        <w:rPr>
          <w:sz w:val="28"/>
          <w:szCs w:val="28"/>
        </w:rPr>
        <w:t xml:space="preserve"> Способы проведения: </w:t>
      </w:r>
      <w:proofErr w:type="gramStart"/>
      <w:r w:rsidRPr="00987933">
        <w:rPr>
          <w:sz w:val="28"/>
          <w:szCs w:val="28"/>
        </w:rPr>
        <w:t>стационарная</w:t>
      </w:r>
      <w:proofErr w:type="gramEnd"/>
      <w:r w:rsidRPr="00987933">
        <w:rPr>
          <w:sz w:val="28"/>
          <w:szCs w:val="28"/>
        </w:rPr>
        <w:t>; выездная</w:t>
      </w:r>
    </w:p>
    <w:p w:rsidR="00A4010D" w:rsidRPr="00987933" w:rsidRDefault="00A4010D" w:rsidP="0037725E">
      <w:pPr>
        <w:spacing w:line="288" w:lineRule="auto"/>
        <w:ind w:firstLine="567"/>
        <w:jc w:val="center"/>
        <w:rPr>
          <w:sz w:val="28"/>
          <w:szCs w:val="28"/>
        </w:rPr>
      </w:pPr>
    </w:p>
    <w:p w:rsidR="00A4010D" w:rsidRPr="00987933" w:rsidRDefault="00AC6857" w:rsidP="0037725E">
      <w:pPr>
        <w:spacing w:line="288" w:lineRule="auto"/>
        <w:ind w:firstLine="567"/>
        <w:jc w:val="center"/>
        <w:rPr>
          <w:b/>
          <w:sz w:val="28"/>
          <w:szCs w:val="28"/>
        </w:rPr>
      </w:pPr>
      <w:r w:rsidRPr="00987933">
        <w:rPr>
          <w:b/>
          <w:sz w:val="28"/>
          <w:szCs w:val="28"/>
        </w:rPr>
        <w:t xml:space="preserve">Направление подготовки: </w:t>
      </w:r>
      <w:r w:rsidR="00A37754" w:rsidRPr="00987933">
        <w:rPr>
          <w:rFonts w:eastAsia="Courier New"/>
          <w:b/>
          <w:sz w:val="28"/>
          <w:szCs w:val="28"/>
          <w:lang w:bidi="ru-RU"/>
        </w:rPr>
        <w:t>45.03.01 Филология</w:t>
      </w:r>
    </w:p>
    <w:p w:rsidR="00620F27" w:rsidRPr="00987933" w:rsidRDefault="00620F27" w:rsidP="0037725E">
      <w:pPr>
        <w:spacing w:line="288" w:lineRule="auto"/>
        <w:jc w:val="center"/>
        <w:rPr>
          <w:b/>
          <w:sz w:val="28"/>
          <w:szCs w:val="28"/>
        </w:rPr>
      </w:pPr>
      <w:r w:rsidRPr="00987933">
        <w:rPr>
          <w:b/>
          <w:sz w:val="28"/>
          <w:szCs w:val="28"/>
        </w:rPr>
        <w:t>Направленность (п</w:t>
      </w:r>
      <w:r w:rsidR="00A4010D" w:rsidRPr="00987933">
        <w:rPr>
          <w:b/>
          <w:sz w:val="28"/>
          <w:szCs w:val="28"/>
        </w:rPr>
        <w:t>рофиль</w:t>
      </w:r>
      <w:r w:rsidRPr="00987933">
        <w:rPr>
          <w:b/>
          <w:sz w:val="28"/>
          <w:szCs w:val="28"/>
        </w:rPr>
        <w:t>) программы</w:t>
      </w:r>
      <w:r w:rsidR="00A4010D" w:rsidRPr="00987933">
        <w:rPr>
          <w:b/>
          <w:sz w:val="28"/>
          <w:szCs w:val="28"/>
        </w:rPr>
        <w:t xml:space="preserve">: </w:t>
      </w:r>
    </w:p>
    <w:p w:rsidR="001B24C0" w:rsidRPr="00987933" w:rsidRDefault="00AC6857" w:rsidP="0037725E">
      <w:pPr>
        <w:spacing w:line="288" w:lineRule="auto"/>
        <w:jc w:val="center"/>
        <w:rPr>
          <w:b/>
          <w:sz w:val="28"/>
          <w:szCs w:val="28"/>
        </w:rPr>
      </w:pPr>
      <w:r w:rsidRPr="00987933">
        <w:rPr>
          <w:b/>
          <w:sz w:val="28"/>
          <w:szCs w:val="28"/>
        </w:rPr>
        <w:t>«</w:t>
      </w:r>
      <w:r w:rsidR="00B858CF">
        <w:rPr>
          <w:b/>
          <w:sz w:val="28"/>
          <w:szCs w:val="28"/>
        </w:rPr>
        <w:t>Ф</w:t>
      </w:r>
      <w:r w:rsidR="00A37754" w:rsidRPr="00987933">
        <w:rPr>
          <w:b/>
          <w:sz w:val="28"/>
          <w:szCs w:val="28"/>
        </w:rPr>
        <w:t>илология</w:t>
      </w:r>
      <w:r w:rsidRPr="00987933">
        <w:rPr>
          <w:b/>
          <w:sz w:val="28"/>
          <w:szCs w:val="28"/>
        </w:rPr>
        <w:t>»</w:t>
      </w:r>
    </w:p>
    <w:p w:rsidR="00A4010D" w:rsidRPr="00987933" w:rsidRDefault="00A4010D" w:rsidP="0037725E">
      <w:pPr>
        <w:spacing w:line="288" w:lineRule="auto"/>
        <w:ind w:firstLine="567"/>
        <w:jc w:val="center"/>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0401BC" w:rsidRPr="00987933" w:rsidRDefault="000401BC" w:rsidP="0037725E">
      <w:pPr>
        <w:ind w:firstLine="15"/>
        <w:rPr>
          <w:sz w:val="28"/>
          <w:szCs w:val="28"/>
        </w:rPr>
      </w:pPr>
    </w:p>
    <w:p w:rsidR="00BD5E09" w:rsidRPr="00987933" w:rsidRDefault="00BD5E09"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85621E" w:rsidRPr="00987933" w:rsidRDefault="0085621E" w:rsidP="0037725E">
      <w:pPr>
        <w:ind w:firstLine="15"/>
        <w:rPr>
          <w:sz w:val="28"/>
          <w:szCs w:val="28"/>
        </w:rPr>
      </w:pPr>
    </w:p>
    <w:p w:rsidR="00A4010D" w:rsidRPr="00987933" w:rsidRDefault="00A4010D" w:rsidP="0037725E">
      <w:pPr>
        <w:rPr>
          <w:sz w:val="28"/>
          <w:szCs w:val="28"/>
        </w:rPr>
      </w:pPr>
    </w:p>
    <w:p w:rsidR="00A4010D" w:rsidRPr="00987933" w:rsidRDefault="00B67D66" w:rsidP="0037725E">
      <w:pPr>
        <w:ind w:firstLine="15"/>
        <w:jc w:val="center"/>
        <w:rPr>
          <w:sz w:val="28"/>
          <w:szCs w:val="28"/>
        </w:rPr>
      </w:pPr>
      <w:r w:rsidRPr="00987933">
        <w:rPr>
          <w:sz w:val="28"/>
          <w:szCs w:val="28"/>
        </w:rPr>
        <w:t xml:space="preserve">Омск, </w:t>
      </w:r>
      <w:r w:rsidR="00BD5E09">
        <w:rPr>
          <w:sz w:val="28"/>
          <w:szCs w:val="28"/>
        </w:rPr>
        <w:t>2023</w:t>
      </w:r>
    </w:p>
    <w:p w:rsidR="00B67D66" w:rsidRPr="00987933" w:rsidRDefault="00620F27" w:rsidP="00BD5E09">
      <w:pPr>
        <w:tabs>
          <w:tab w:val="left" w:pos="0"/>
        </w:tabs>
        <w:spacing w:line="360" w:lineRule="auto"/>
        <w:rPr>
          <w:sz w:val="28"/>
          <w:szCs w:val="28"/>
        </w:rPr>
      </w:pPr>
      <w:r w:rsidRPr="00987933">
        <w:rPr>
          <w:sz w:val="28"/>
          <w:szCs w:val="28"/>
        </w:rPr>
        <w:br w:type="page"/>
      </w:r>
      <w:r w:rsidR="00B67D66" w:rsidRPr="00987933">
        <w:rPr>
          <w:sz w:val="28"/>
          <w:szCs w:val="28"/>
        </w:rPr>
        <w:lastRenderedPageBreak/>
        <w:t>Составитель:</w:t>
      </w:r>
    </w:p>
    <w:p w:rsidR="00A37754" w:rsidRPr="00987933" w:rsidRDefault="00B67D66" w:rsidP="00BD5E09">
      <w:pPr>
        <w:tabs>
          <w:tab w:val="left" w:pos="0"/>
        </w:tabs>
        <w:spacing w:line="360" w:lineRule="auto"/>
        <w:rPr>
          <w:sz w:val="28"/>
          <w:szCs w:val="28"/>
        </w:rPr>
      </w:pPr>
      <w:r w:rsidRPr="00987933">
        <w:rPr>
          <w:sz w:val="28"/>
          <w:szCs w:val="28"/>
        </w:rPr>
        <w:t xml:space="preserve">Доцент кафедры </w:t>
      </w:r>
      <w:r w:rsidR="00A66B6E">
        <w:rPr>
          <w:sz w:val="28"/>
          <w:szCs w:val="28"/>
        </w:rPr>
        <w:t>«Ф</w:t>
      </w:r>
      <w:r w:rsidR="00A37754" w:rsidRPr="00987933">
        <w:rPr>
          <w:sz w:val="28"/>
          <w:szCs w:val="28"/>
        </w:rPr>
        <w:t>илологии, журналистики и массовых коммуникаций</w:t>
      </w:r>
      <w:r w:rsidR="00A66B6E">
        <w:rPr>
          <w:sz w:val="28"/>
          <w:szCs w:val="28"/>
        </w:rPr>
        <w:t>»</w:t>
      </w:r>
    </w:p>
    <w:p w:rsidR="00B67D66" w:rsidRPr="00987933" w:rsidRDefault="00B67D66" w:rsidP="00BD5E09">
      <w:pPr>
        <w:tabs>
          <w:tab w:val="left" w:pos="0"/>
        </w:tabs>
        <w:spacing w:line="360" w:lineRule="auto"/>
        <w:rPr>
          <w:sz w:val="28"/>
          <w:szCs w:val="28"/>
        </w:rPr>
      </w:pPr>
      <w:proofErr w:type="spellStart"/>
      <w:r w:rsidRPr="00987933">
        <w:rPr>
          <w:sz w:val="28"/>
          <w:szCs w:val="28"/>
        </w:rPr>
        <w:t>к</w:t>
      </w:r>
      <w:proofErr w:type="gramStart"/>
      <w:r w:rsidRPr="00987933">
        <w:rPr>
          <w:sz w:val="28"/>
          <w:szCs w:val="28"/>
        </w:rPr>
        <w:t>.</w:t>
      </w:r>
      <w:r w:rsidR="00A37754" w:rsidRPr="00987933">
        <w:rPr>
          <w:sz w:val="28"/>
          <w:szCs w:val="28"/>
        </w:rPr>
        <w:t>ф</w:t>
      </w:r>
      <w:proofErr w:type="gramEnd"/>
      <w:r w:rsidR="00A37754" w:rsidRPr="00987933">
        <w:rPr>
          <w:sz w:val="28"/>
          <w:szCs w:val="28"/>
        </w:rPr>
        <w:t>илол</w:t>
      </w:r>
      <w:r w:rsidRPr="00987933">
        <w:rPr>
          <w:sz w:val="28"/>
          <w:szCs w:val="28"/>
        </w:rPr>
        <w:t>.н</w:t>
      </w:r>
      <w:proofErr w:type="spellEnd"/>
      <w:r w:rsidRPr="00987933">
        <w:rPr>
          <w:sz w:val="28"/>
          <w:szCs w:val="28"/>
        </w:rPr>
        <w:t xml:space="preserve">., доцент                                                         </w:t>
      </w:r>
      <w:r w:rsidR="00457DFD" w:rsidRPr="00987933">
        <w:rPr>
          <w:sz w:val="28"/>
          <w:szCs w:val="28"/>
        </w:rPr>
        <w:t xml:space="preserve">      </w:t>
      </w:r>
      <w:r w:rsidRPr="00987933">
        <w:rPr>
          <w:sz w:val="28"/>
          <w:szCs w:val="28"/>
        </w:rPr>
        <w:t xml:space="preserve"> </w:t>
      </w:r>
      <w:r w:rsidR="00457DFD" w:rsidRPr="00987933">
        <w:rPr>
          <w:sz w:val="28"/>
          <w:szCs w:val="28"/>
        </w:rPr>
        <w:t xml:space="preserve">  </w:t>
      </w:r>
      <w:r w:rsidRPr="00987933">
        <w:rPr>
          <w:sz w:val="28"/>
          <w:szCs w:val="28"/>
        </w:rPr>
        <w:t>/</w:t>
      </w:r>
      <w:r w:rsidR="00A37754" w:rsidRPr="00987933">
        <w:rPr>
          <w:sz w:val="28"/>
          <w:szCs w:val="28"/>
        </w:rPr>
        <w:t>О. В. Попова</w:t>
      </w:r>
      <w:r w:rsidRPr="00987933">
        <w:rPr>
          <w:sz w:val="28"/>
          <w:szCs w:val="28"/>
        </w:rPr>
        <w:t xml:space="preserve">/ </w:t>
      </w:r>
    </w:p>
    <w:p w:rsidR="00B67D66" w:rsidRPr="00987933" w:rsidRDefault="00B67D66" w:rsidP="00BD5E09">
      <w:pPr>
        <w:tabs>
          <w:tab w:val="left" w:pos="0"/>
        </w:tabs>
        <w:spacing w:line="360" w:lineRule="auto"/>
        <w:rPr>
          <w:sz w:val="28"/>
          <w:szCs w:val="28"/>
        </w:rPr>
      </w:pPr>
      <w:r w:rsidRPr="00987933">
        <w:rPr>
          <w:sz w:val="28"/>
          <w:szCs w:val="28"/>
        </w:rPr>
        <w:t xml:space="preserve">       </w:t>
      </w:r>
    </w:p>
    <w:p w:rsidR="00B67D66" w:rsidRPr="00987933" w:rsidRDefault="00B67D66" w:rsidP="00BD5E09">
      <w:pPr>
        <w:tabs>
          <w:tab w:val="left" w:pos="0"/>
        </w:tabs>
        <w:spacing w:line="360" w:lineRule="auto"/>
        <w:rPr>
          <w:sz w:val="28"/>
          <w:szCs w:val="28"/>
        </w:rPr>
      </w:pPr>
      <w:r w:rsidRPr="00987933">
        <w:rPr>
          <w:sz w:val="28"/>
          <w:szCs w:val="28"/>
        </w:rPr>
        <w:t xml:space="preserve">Рекомендованы решением кафедры </w:t>
      </w:r>
      <w:r w:rsidR="00A66B6E">
        <w:rPr>
          <w:sz w:val="28"/>
          <w:szCs w:val="28"/>
        </w:rPr>
        <w:t>«Ф</w:t>
      </w:r>
      <w:r w:rsidR="00A37754" w:rsidRPr="00987933">
        <w:rPr>
          <w:sz w:val="28"/>
          <w:szCs w:val="28"/>
        </w:rPr>
        <w:t>илологии, журналистики и массовых коммуникаций</w:t>
      </w:r>
      <w:r w:rsidR="00A66B6E">
        <w:rPr>
          <w:sz w:val="28"/>
          <w:szCs w:val="28"/>
        </w:rPr>
        <w:t>»</w:t>
      </w:r>
    </w:p>
    <w:p w:rsidR="004E0DA7" w:rsidRPr="004E0DA7" w:rsidRDefault="004E0DA7" w:rsidP="00BD5E09">
      <w:pPr>
        <w:shd w:val="clear" w:color="auto" w:fill="FFFFFF"/>
        <w:autoSpaceDN w:val="0"/>
        <w:adjustRightInd w:val="0"/>
        <w:spacing w:line="360" w:lineRule="auto"/>
        <w:jc w:val="both"/>
        <w:rPr>
          <w:sz w:val="28"/>
          <w:szCs w:val="28"/>
        </w:rPr>
      </w:pPr>
      <w:r w:rsidRPr="004E0DA7">
        <w:rPr>
          <w:sz w:val="28"/>
          <w:szCs w:val="28"/>
        </w:rPr>
        <w:t xml:space="preserve">Протокол от </w:t>
      </w:r>
      <w:r w:rsidR="00C14604">
        <w:rPr>
          <w:sz w:val="28"/>
          <w:szCs w:val="28"/>
        </w:rPr>
        <w:t>2</w:t>
      </w:r>
      <w:r w:rsidR="00BD5E09">
        <w:rPr>
          <w:sz w:val="28"/>
          <w:szCs w:val="28"/>
        </w:rPr>
        <w:t>4</w:t>
      </w:r>
      <w:r w:rsidRPr="004304BA">
        <w:rPr>
          <w:sz w:val="28"/>
          <w:szCs w:val="28"/>
        </w:rPr>
        <w:t>.0</w:t>
      </w:r>
      <w:r w:rsidR="00C14604">
        <w:rPr>
          <w:sz w:val="28"/>
          <w:szCs w:val="28"/>
        </w:rPr>
        <w:t>3</w:t>
      </w:r>
      <w:r w:rsidRPr="004304BA">
        <w:rPr>
          <w:sz w:val="28"/>
          <w:szCs w:val="28"/>
        </w:rPr>
        <w:t>.20</w:t>
      </w:r>
      <w:r w:rsidR="00C14604">
        <w:rPr>
          <w:sz w:val="28"/>
          <w:szCs w:val="28"/>
        </w:rPr>
        <w:t>2</w:t>
      </w:r>
      <w:r w:rsidR="00BD5E09">
        <w:rPr>
          <w:sz w:val="28"/>
          <w:szCs w:val="28"/>
        </w:rPr>
        <w:t xml:space="preserve">3 </w:t>
      </w:r>
      <w:r w:rsidRPr="004304BA">
        <w:rPr>
          <w:sz w:val="28"/>
          <w:szCs w:val="28"/>
        </w:rPr>
        <w:t>г. №</w:t>
      </w:r>
      <w:r w:rsidR="00C14604">
        <w:rPr>
          <w:sz w:val="28"/>
          <w:szCs w:val="28"/>
        </w:rPr>
        <w:t>8</w:t>
      </w:r>
    </w:p>
    <w:p w:rsidR="004E0DA7" w:rsidRPr="004E0DA7" w:rsidRDefault="004E0DA7" w:rsidP="00BD5E09">
      <w:pPr>
        <w:shd w:val="clear" w:color="auto" w:fill="FFFFFF"/>
        <w:autoSpaceDN w:val="0"/>
        <w:adjustRightInd w:val="0"/>
        <w:spacing w:line="360" w:lineRule="auto"/>
        <w:ind w:firstLine="708"/>
        <w:jc w:val="both"/>
        <w:rPr>
          <w:sz w:val="28"/>
          <w:szCs w:val="28"/>
        </w:rPr>
      </w:pPr>
    </w:p>
    <w:p w:rsidR="004E0DA7" w:rsidRPr="004E0DA7" w:rsidRDefault="004E0DA7" w:rsidP="00BD5E09">
      <w:pPr>
        <w:shd w:val="clear" w:color="auto" w:fill="FFFFFF"/>
        <w:autoSpaceDN w:val="0"/>
        <w:adjustRightInd w:val="0"/>
        <w:spacing w:line="360" w:lineRule="auto"/>
        <w:jc w:val="both"/>
        <w:rPr>
          <w:sz w:val="28"/>
          <w:szCs w:val="28"/>
        </w:rPr>
      </w:pPr>
      <w:r w:rsidRPr="004E0DA7">
        <w:rPr>
          <w:sz w:val="28"/>
          <w:szCs w:val="28"/>
        </w:rPr>
        <w:t xml:space="preserve">Зав. кафедрой  </w:t>
      </w:r>
      <w:proofErr w:type="spellStart"/>
      <w:r w:rsidR="00C64810">
        <w:rPr>
          <w:sz w:val="28"/>
          <w:szCs w:val="28"/>
        </w:rPr>
        <w:t>к</w:t>
      </w:r>
      <w:proofErr w:type="gramStart"/>
      <w:r w:rsidRPr="004E0DA7">
        <w:rPr>
          <w:sz w:val="28"/>
          <w:szCs w:val="28"/>
        </w:rPr>
        <w:t>.ф</w:t>
      </w:r>
      <w:proofErr w:type="gramEnd"/>
      <w:r w:rsidRPr="004E0DA7">
        <w:rPr>
          <w:sz w:val="28"/>
          <w:szCs w:val="28"/>
        </w:rPr>
        <w:t>илол.н</w:t>
      </w:r>
      <w:proofErr w:type="spellEnd"/>
      <w:r w:rsidRPr="004E0DA7">
        <w:rPr>
          <w:sz w:val="28"/>
          <w:szCs w:val="28"/>
        </w:rPr>
        <w:t xml:space="preserve">. </w:t>
      </w:r>
      <w:r w:rsidR="00C64810">
        <w:rPr>
          <w:sz w:val="28"/>
          <w:szCs w:val="28"/>
        </w:rPr>
        <w:t>доцент</w:t>
      </w:r>
      <w:r w:rsidRPr="004E0DA7">
        <w:rPr>
          <w:sz w:val="28"/>
          <w:szCs w:val="28"/>
        </w:rPr>
        <w:t>_________________ /</w:t>
      </w:r>
      <w:r w:rsidR="00C64810">
        <w:rPr>
          <w:sz w:val="28"/>
          <w:szCs w:val="28"/>
        </w:rPr>
        <w:t>О</w:t>
      </w:r>
      <w:r w:rsidRPr="004E0DA7">
        <w:rPr>
          <w:sz w:val="28"/>
          <w:szCs w:val="28"/>
        </w:rPr>
        <w:t xml:space="preserve">.В. </w:t>
      </w:r>
      <w:r w:rsidR="00C64810">
        <w:rPr>
          <w:sz w:val="28"/>
          <w:szCs w:val="28"/>
        </w:rPr>
        <w:t>Попова</w:t>
      </w:r>
      <w:r w:rsidRPr="004E0DA7">
        <w:rPr>
          <w:sz w:val="28"/>
          <w:szCs w:val="28"/>
        </w:rPr>
        <w:t>/</w:t>
      </w:r>
    </w:p>
    <w:p w:rsidR="00407500" w:rsidRPr="00987933" w:rsidRDefault="00407500" w:rsidP="00BD5E09">
      <w:pPr>
        <w:shd w:val="clear" w:color="auto" w:fill="FFFFFF"/>
        <w:autoSpaceDN w:val="0"/>
        <w:adjustRightInd w:val="0"/>
        <w:spacing w:line="360" w:lineRule="auto"/>
        <w:ind w:firstLine="708"/>
        <w:jc w:val="both"/>
        <w:rPr>
          <w:sz w:val="28"/>
          <w:szCs w:val="28"/>
        </w:rPr>
      </w:pPr>
    </w:p>
    <w:p w:rsidR="00620F27" w:rsidRPr="00987933" w:rsidRDefault="00620F27" w:rsidP="00BD5E09">
      <w:pPr>
        <w:spacing w:line="360" w:lineRule="auto"/>
        <w:jc w:val="both"/>
        <w:rPr>
          <w:sz w:val="28"/>
          <w:szCs w:val="28"/>
        </w:rPr>
      </w:pPr>
      <w:r w:rsidRPr="00987933">
        <w:rPr>
          <w:sz w:val="28"/>
          <w:szCs w:val="28"/>
        </w:rPr>
        <w:t>Методические указания предназначены для студентов Омской гуманитарной академии, обучающихся по направлению</w:t>
      </w:r>
      <w:r w:rsidR="00457DFD" w:rsidRPr="00987933">
        <w:rPr>
          <w:sz w:val="28"/>
          <w:szCs w:val="28"/>
        </w:rPr>
        <w:t xml:space="preserve"> </w:t>
      </w:r>
      <w:r w:rsidRPr="00987933">
        <w:rPr>
          <w:sz w:val="28"/>
          <w:szCs w:val="28"/>
        </w:rPr>
        <w:t xml:space="preserve"> </w:t>
      </w:r>
      <w:r w:rsidR="00457DFD" w:rsidRPr="00987933">
        <w:rPr>
          <w:rFonts w:eastAsia="Courier New"/>
          <w:sz w:val="28"/>
          <w:szCs w:val="28"/>
          <w:lang w:bidi="ru-RU"/>
        </w:rPr>
        <w:t>45.03.01 Филология</w:t>
      </w:r>
    </w:p>
    <w:p w:rsidR="00A4010D" w:rsidRPr="00987933" w:rsidRDefault="00812215" w:rsidP="0037725E">
      <w:pPr>
        <w:pageBreakBefore/>
        <w:jc w:val="center"/>
        <w:rPr>
          <w:b/>
          <w:bCs/>
          <w:sz w:val="28"/>
          <w:szCs w:val="28"/>
        </w:rPr>
      </w:pPr>
      <w:r w:rsidRPr="00987933">
        <w:rPr>
          <w:b/>
          <w:bCs/>
          <w:sz w:val="28"/>
          <w:szCs w:val="28"/>
        </w:rPr>
        <w:lastRenderedPageBreak/>
        <w:t>СОДЕРЖА</w:t>
      </w:r>
      <w:r w:rsidR="00A4010D" w:rsidRPr="00987933">
        <w:rPr>
          <w:b/>
          <w:bCs/>
          <w:sz w:val="28"/>
          <w:szCs w:val="28"/>
        </w:rPr>
        <w:t>НИЕ</w:t>
      </w:r>
    </w:p>
    <w:p w:rsidR="00A4010D" w:rsidRPr="00987933" w:rsidRDefault="00A4010D" w:rsidP="0037725E">
      <w:pPr>
        <w:pStyle w:val="a4"/>
        <w:ind w:firstLine="15"/>
        <w:jc w:val="both"/>
      </w:pPr>
    </w:p>
    <w:p w:rsidR="00AD6DA1" w:rsidRPr="00987933" w:rsidRDefault="00AD6DA1" w:rsidP="00F923B1">
      <w:pPr>
        <w:ind w:firstLine="567"/>
        <w:jc w:val="both"/>
      </w:pPr>
    </w:p>
    <w:p w:rsidR="006852B6" w:rsidRPr="00987933" w:rsidRDefault="00DA2000" w:rsidP="00457DFD">
      <w:pPr>
        <w:pStyle w:val="1b"/>
        <w:tabs>
          <w:tab w:val="left" w:pos="426"/>
          <w:tab w:val="right" w:leader="dot" w:pos="9911"/>
        </w:tabs>
        <w:spacing w:before="120" w:after="120"/>
        <w:jc w:val="both"/>
        <w:rPr>
          <w:rFonts w:ascii="Calibri" w:hAnsi="Calibri" w:cs="Times New Roman"/>
          <w:noProof/>
          <w:sz w:val="28"/>
          <w:szCs w:val="28"/>
          <w:lang w:eastAsia="ru-RU" w:bidi="ar-SA"/>
        </w:rPr>
      </w:pPr>
      <w:r w:rsidRPr="00DA2000">
        <w:rPr>
          <w:sz w:val="28"/>
          <w:szCs w:val="28"/>
        </w:rPr>
        <w:fldChar w:fldCharType="begin"/>
      </w:r>
      <w:r w:rsidR="00AD6DA1" w:rsidRPr="00987933">
        <w:rPr>
          <w:sz w:val="28"/>
          <w:szCs w:val="28"/>
        </w:rPr>
        <w:instrText xml:space="preserve"> TOC \o "1-3" \h \z \u </w:instrText>
      </w:r>
      <w:r w:rsidRPr="00DA2000">
        <w:rPr>
          <w:sz w:val="28"/>
          <w:szCs w:val="28"/>
        </w:rPr>
        <w:fldChar w:fldCharType="separate"/>
      </w:r>
      <w:hyperlink w:anchor="_Toc498019751" w:history="1">
        <w:r w:rsidR="006852B6" w:rsidRPr="00987933">
          <w:rPr>
            <w:rStyle w:val="ad"/>
            <w:rFonts w:cs="Times New Roman"/>
            <w:noProof/>
            <w:color w:val="auto"/>
            <w:sz w:val="28"/>
            <w:szCs w:val="28"/>
          </w:rPr>
          <w:t>1.</w:t>
        </w:r>
        <w:r w:rsidR="006852B6" w:rsidRPr="00987933">
          <w:rPr>
            <w:rFonts w:ascii="Calibri" w:hAnsi="Calibri" w:cs="Times New Roman"/>
            <w:noProof/>
            <w:sz w:val="28"/>
            <w:szCs w:val="28"/>
            <w:lang w:eastAsia="ru-RU" w:bidi="ar-SA"/>
          </w:rPr>
          <w:tab/>
        </w:r>
        <w:r w:rsidR="006852B6" w:rsidRPr="00987933">
          <w:rPr>
            <w:rStyle w:val="ad"/>
            <w:rFonts w:cs="Times New Roman"/>
            <w:noProof/>
            <w:color w:val="auto"/>
            <w:sz w:val="28"/>
            <w:szCs w:val="28"/>
          </w:rPr>
          <w:t>Общие положения</w:t>
        </w:r>
        <w:r w:rsidR="006852B6" w:rsidRPr="00987933">
          <w:rPr>
            <w:noProof/>
            <w:webHidden/>
            <w:sz w:val="28"/>
            <w:szCs w:val="28"/>
          </w:rPr>
          <w:tab/>
        </w:r>
        <w:r w:rsidRPr="00987933">
          <w:rPr>
            <w:noProof/>
            <w:webHidden/>
            <w:sz w:val="28"/>
            <w:szCs w:val="28"/>
          </w:rPr>
          <w:fldChar w:fldCharType="begin"/>
        </w:r>
        <w:r w:rsidR="006852B6" w:rsidRPr="00987933">
          <w:rPr>
            <w:noProof/>
            <w:webHidden/>
            <w:sz w:val="28"/>
            <w:szCs w:val="28"/>
          </w:rPr>
          <w:instrText xml:space="preserve"> PAGEREF _Toc498019751 \h </w:instrText>
        </w:r>
        <w:r w:rsidRPr="00987933">
          <w:rPr>
            <w:noProof/>
            <w:webHidden/>
            <w:sz w:val="28"/>
            <w:szCs w:val="28"/>
          </w:rPr>
        </w:r>
        <w:r w:rsidRPr="00987933">
          <w:rPr>
            <w:noProof/>
            <w:webHidden/>
            <w:sz w:val="28"/>
            <w:szCs w:val="28"/>
          </w:rPr>
          <w:fldChar w:fldCharType="separate"/>
        </w:r>
        <w:r w:rsidR="00714763">
          <w:rPr>
            <w:noProof/>
            <w:webHidden/>
            <w:sz w:val="28"/>
            <w:szCs w:val="28"/>
          </w:rPr>
          <w:t>4</w:t>
        </w:r>
        <w:r w:rsidRPr="00987933">
          <w:rPr>
            <w:noProof/>
            <w:webHidden/>
            <w:sz w:val="28"/>
            <w:szCs w:val="28"/>
          </w:rPr>
          <w:fldChar w:fldCharType="end"/>
        </w:r>
      </w:hyperlink>
    </w:p>
    <w:p w:rsidR="006852B6" w:rsidRPr="00987933" w:rsidRDefault="00DA2000" w:rsidP="00C64810">
      <w:pPr>
        <w:widowControl/>
        <w:suppressAutoHyphens w:val="0"/>
        <w:autoSpaceDE/>
        <w:jc w:val="center"/>
        <w:rPr>
          <w:rFonts w:ascii="Calibri" w:hAnsi="Calibri"/>
          <w:noProof/>
          <w:sz w:val="28"/>
          <w:szCs w:val="28"/>
          <w:lang w:eastAsia="ru-RU" w:bidi="ar-SA"/>
        </w:rPr>
      </w:pPr>
      <w:hyperlink w:anchor="_Toc498019752" w:history="1">
        <w:r w:rsidR="006852B6" w:rsidRPr="00987933">
          <w:rPr>
            <w:rStyle w:val="ad"/>
            <w:noProof/>
            <w:color w:val="auto"/>
            <w:sz w:val="28"/>
            <w:szCs w:val="28"/>
          </w:rPr>
          <w:t>2.</w:t>
        </w:r>
        <w:r w:rsidR="006852B6" w:rsidRPr="00987933">
          <w:rPr>
            <w:rFonts w:ascii="Calibri" w:hAnsi="Calibri"/>
            <w:noProof/>
            <w:sz w:val="28"/>
            <w:szCs w:val="28"/>
            <w:lang w:eastAsia="ru-RU" w:bidi="ar-SA"/>
          </w:rPr>
          <w:tab/>
        </w:r>
        <w:r w:rsidR="006852B6" w:rsidRPr="00987933">
          <w:rPr>
            <w:rStyle w:val="ad"/>
            <w:noProof/>
            <w:color w:val="auto"/>
            <w:sz w:val="28"/>
            <w:szCs w:val="28"/>
          </w:rPr>
          <w:t>Содержание практики</w:t>
        </w:r>
        <w:r w:rsidR="00C64810" w:rsidRPr="00987933">
          <w:rPr>
            <w:rStyle w:val="ad"/>
            <w:noProof/>
            <w:color w:val="auto"/>
            <w:sz w:val="28"/>
            <w:szCs w:val="28"/>
          </w:rPr>
          <w:t xml:space="preserve"> </w:t>
        </w:r>
        <w:r w:rsidR="00C64810" w:rsidRPr="00B858CF">
          <w:rPr>
            <w:sz w:val="28"/>
            <w:szCs w:val="28"/>
            <w:lang w:eastAsia="ru-RU" w:bidi="ar-SA"/>
          </w:rPr>
          <w:t>учебная практика (научно-исследовательская работа (получение первичных навыков научно-исследовательской работы))</w:t>
        </w:r>
        <w:r w:rsidR="00C64810">
          <w:rPr>
            <w:sz w:val="28"/>
            <w:szCs w:val="28"/>
            <w:lang w:eastAsia="ru-RU" w:bidi="ar-SA"/>
          </w:rPr>
          <w:t xml:space="preserve">      </w:t>
        </w:r>
        <w:r w:rsidR="006852B6" w:rsidRPr="00987933">
          <w:rPr>
            <w:noProof/>
            <w:webHidden/>
            <w:sz w:val="28"/>
            <w:szCs w:val="28"/>
          </w:rPr>
          <w:tab/>
        </w:r>
        <w:r w:rsidRPr="00987933">
          <w:rPr>
            <w:noProof/>
            <w:webHidden/>
            <w:sz w:val="28"/>
            <w:szCs w:val="28"/>
          </w:rPr>
          <w:fldChar w:fldCharType="begin"/>
        </w:r>
        <w:r w:rsidR="006852B6" w:rsidRPr="00987933">
          <w:rPr>
            <w:noProof/>
            <w:webHidden/>
            <w:sz w:val="28"/>
            <w:szCs w:val="28"/>
          </w:rPr>
          <w:instrText xml:space="preserve"> PAGEREF _Toc498019752 \h </w:instrText>
        </w:r>
        <w:r w:rsidRPr="00987933">
          <w:rPr>
            <w:noProof/>
            <w:webHidden/>
            <w:sz w:val="28"/>
            <w:szCs w:val="28"/>
          </w:rPr>
        </w:r>
        <w:r w:rsidRPr="00987933">
          <w:rPr>
            <w:noProof/>
            <w:webHidden/>
            <w:sz w:val="28"/>
            <w:szCs w:val="28"/>
          </w:rPr>
          <w:fldChar w:fldCharType="separate"/>
        </w:r>
        <w:r w:rsidR="00714763">
          <w:rPr>
            <w:noProof/>
            <w:webHidden/>
            <w:sz w:val="28"/>
            <w:szCs w:val="28"/>
          </w:rPr>
          <w:t>8</w:t>
        </w:r>
        <w:r w:rsidRPr="00987933">
          <w:rPr>
            <w:noProof/>
            <w:webHidden/>
            <w:sz w:val="28"/>
            <w:szCs w:val="28"/>
          </w:rPr>
          <w:fldChar w:fldCharType="end"/>
        </w:r>
      </w:hyperlink>
    </w:p>
    <w:p w:rsidR="006852B6" w:rsidRPr="00987933" w:rsidRDefault="00DA2000" w:rsidP="00457DFD">
      <w:pPr>
        <w:pStyle w:val="1b"/>
        <w:tabs>
          <w:tab w:val="left" w:pos="426"/>
          <w:tab w:val="right" w:leader="dot" w:pos="9911"/>
        </w:tabs>
        <w:spacing w:before="120" w:after="120"/>
        <w:jc w:val="both"/>
        <w:rPr>
          <w:rFonts w:ascii="Calibri" w:hAnsi="Calibri" w:cs="Times New Roman"/>
          <w:noProof/>
          <w:sz w:val="28"/>
          <w:szCs w:val="28"/>
          <w:lang w:eastAsia="ru-RU" w:bidi="ar-SA"/>
        </w:rPr>
      </w:pPr>
      <w:hyperlink w:anchor="_Toc498019753" w:history="1">
        <w:r w:rsidR="006852B6" w:rsidRPr="00987933">
          <w:rPr>
            <w:rStyle w:val="ad"/>
            <w:rFonts w:cs="Times New Roman"/>
            <w:noProof/>
            <w:color w:val="auto"/>
            <w:spacing w:val="2"/>
            <w:sz w:val="28"/>
            <w:szCs w:val="28"/>
            <w:lang w:eastAsia="ru-RU"/>
          </w:rPr>
          <w:t xml:space="preserve">3. </w:t>
        </w:r>
        <w:r w:rsidR="006852B6" w:rsidRPr="00987933">
          <w:rPr>
            <w:rStyle w:val="ad"/>
            <w:rFonts w:cs="Times New Roman"/>
            <w:noProof/>
            <w:color w:val="auto"/>
            <w:sz w:val="28"/>
            <w:szCs w:val="28"/>
          </w:rPr>
          <w:t>Выполнение индивидуального задания ориентированного на написание бакалаврской выпускной квалификационной работы</w:t>
        </w:r>
        <w:r w:rsidR="006852B6" w:rsidRPr="00987933">
          <w:rPr>
            <w:noProof/>
            <w:webHidden/>
            <w:sz w:val="28"/>
            <w:szCs w:val="28"/>
          </w:rPr>
          <w:tab/>
        </w:r>
        <w:r w:rsidR="00AC6857" w:rsidRPr="00987933">
          <w:rPr>
            <w:noProof/>
            <w:webHidden/>
            <w:sz w:val="28"/>
            <w:szCs w:val="28"/>
          </w:rPr>
          <w:t>……..</w:t>
        </w:r>
        <w:r w:rsidRPr="00987933">
          <w:rPr>
            <w:noProof/>
            <w:webHidden/>
            <w:sz w:val="28"/>
            <w:szCs w:val="28"/>
          </w:rPr>
          <w:fldChar w:fldCharType="begin"/>
        </w:r>
        <w:r w:rsidR="006852B6" w:rsidRPr="00987933">
          <w:rPr>
            <w:noProof/>
            <w:webHidden/>
            <w:sz w:val="28"/>
            <w:szCs w:val="28"/>
          </w:rPr>
          <w:instrText xml:space="preserve"> PAGEREF _Toc498019753 \h </w:instrText>
        </w:r>
        <w:r w:rsidRPr="00987933">
          <w:rPr>
            <w:noProof/>
            <w:webHidden/>
            <w:sz w:val="28"/>
            <w:szCs w:val="28"/>
          </w:rPr>
        </w:r>
        <w:r w:rsidRPr="00987933">
          <w:rPr>
            <w:noProof/>
            <w:webHidden/>
            <w:sz w:val="28"/>
            <w:szCs w:val="28"/>
          </w:rPr>
          <w:fldChar w:fldCharType="separate"/>
        </w:r>
        <w:r w:rsidR="00714763">
          <w:rPr>
            <w:noProof/>
            <w:webHidden/>
            <w:sz w:val="28"/>
            <w:szCs w:val="28"/>
          </w:rPr>
          <w:t>9</w:t>
        </w:r>
        <w:r w:rsidRPr="00987933">
          <w:rPr>
            <w:noProof/>
            <w:webHidden/>
            <w:sz w:val="28"/>
            <w:szCs w:val="28"/>
          </w:rPr>
          <w:fldChar w:fldCharType="end"/>
        </w:r>
      </w:hyperlink>
    </w:p>
    <w:p w:rsidR="006852B6" w:rsidRPr="00987933" w:rsidRDefault="00DA2000" w:rsidP="00457DFD">
      <w:pPr>
        <w:pStyle w:val="1b"/>
        <w:tabs>
          <w:tab w:val="left" w:pos="426"/>
          <w:tab w:val="right" w:leader="dot" w:pos="9911"/>
        </w:tabs>
        <w:spacing w:before="120" w:after="120"/>
        <w:jc w:val="both"/>
        <w:rPr>
          <w:rFonts w:ascii="Calibri" w:hAnsi="Calibri" w:cs="Times New Roman"/>
          <w:noProof/>
          <w:sz w:val="28"/>
          <w:szCs w:val="28"/>
          <w:lang w:eastAsia="ru-RU" w:bidi="ar-SA"/>
        </w:rPr>
      </w:pPr>
      <w:hyperlink w:anchor="_Toc498019754" w:history="1">
        <w:r w:rsidR="006852B6" w:rsidRPr="00987933">
          <w:rPr>
            <w:rStyle w:val="ad"/>
            <w:rFonts w:cs="Times New Roman"/>
            <w:noProof/>
            <w:color w:val="auto"/>
            <w:sz w:val="28"/>
            <w:szCs w:val="28"/>
          </w:rPr>
          <w:t>4.</w:t>
        </w:r>
        <w:r w:rsidR="006852B6" w:rsidRPr="00987933">
          <w:rPr>
            <w:rFonts w:ascii="Calibri" w:hAnsi="Calibri" w:cs="Times New Roman"/>
            <w:noProof/>
            <w:sz w:val="28"/>
            <w:szCs w:val="28"/>
            <w:lang w:eastAsia="ru-RU" w:bidi="ar-SA"/>
          </w:rPr>
          <w:tab/>
        </w:r>
        <w:r w:rsidR="006852B6" w:rsidRPr="00987933">
          <w:rPr>
            <w:rStyle w:val="ad"/>
            <w:rFonts w:cs="Times New Roman"/>
            <w:noProof/>
            <w:color w:val="auto"/>
            <w:sz w:val="28"/>
            <w:szCs w:val="28"/>
          </w:rPr>
          <w:t xml:space="preserve">Требования к оформлению </w:t>
        </w:r>
        <w:r w:rsidR="006852B6" w:rsidRPr="00987933">
          <w:rPr>
            <w:rStyle w:val="ad"/>
            <w:noProof/>
            <w:color w:val="auto"/>
            <w:sz w:val="28"/>
            <w:szCs w:val="28"/>
          </w:rPr>
          <w:t>отчета</w:t>
        </w:r>
        <w:r w:rsidR="006852B6" w:rsidRPr="00987933">
          <w:rPr>
            <w:rStyle w:val="ad"/>
            <w:rFonts w:cs="Times New Roman"/>
            <w:noProof/>
            <w:color w:val="auto"/>
            <w:sz w:val="28"/>
            <w:szCs w:val="28"/>
          </w:rPr>
          <w:t xml:space="preserve"> учебной практики</w:t>
        </w:r>
        <w:r w:rsidR="004304BA">
          <w:rPr>
            <w:rStyle w:val="ad"/>
            <w:rFonts w:cs="Times New Roman"/>
            <w:noProof/>
            <w:color w:val="auto"/>
            <w:sz w:val="28"/>
            <w:szCs w:val="28"/>
          </w:rPr>
          <w:t xml:space="preserve"> </w:t>
        </w:r>
        <w:r w:rsidR="00C64810" w:rsidRPr="00C64810">
          <w:rPr>
            <w:rStyle w:val="ad"/>
            <w:rFonts w:cs="Times New Roman"/>
            <w:noProof/>
            <w:color w:val="auto"/>
            <w:sz w:val="28"/>
            <w:szCs w:val="28"/>
          </w:rPr>
          <w:t xml:space="preserve">(научно-исследовательская работа (получение первичных навыков научно-исследовательской работы))   </w:t>
        </w:r>
        <w:r w:rsidR="006852B6" w:rsidRPr="00987933">
          <w:rPr>
            <w:noProof/>
            <w:webHidden/>
            <w:sz w:val="28"/>
            <w:szCs w:val="28"/>
          </w:rPr>
          <w:tab/>
        </w:r>
        <w:r w:rsidR="00AC6857" w:rsidRPr="00987933">
          <w:rPr>
            <w:noProof/>
            <w:webHidden/>
            <w:sz w:val="28"/>
            <w:szCs w:val="28"/>
          </w:rPr>
          <w:t>…………..</w:t>
        </w:r>
        <w:r w:rsidRPr="00987933">
          <w:rPr>
            <w:noProof/>
            <w:webHidden/>
            <w:sz w:val="28"/>
            <w:szCs w:val="28"/>
          </w:rPr>
          <w:fldChar w:fldCharType="begin"/>
        </w:r>
        <w:r w:rsidR="006852B6" w:rsidRPr="00987933">
          <w:rPr>
            <w:noProof/>
            <w:webHidden/>
            <w:sz w:val="28"/>
            <w:szCs w:val="28"/>
          </w:rPr>
          <w:instrText xml:space="preserve"> PAGEREF _Toc498019754 \h </w:instrText>
        </w:r>
        <w:r w:rsidRPr="00987933">
          <w:rPr>
            <w:noProof/>
            <w:webHidden/>
            <w:sz w:val="28"/>
            <w:szCs w:val="28"/>
          </w:rPr>
        </w:r>
        <w:r w:rsidRPr="00987933">
          <w:rPr>
            <w:noProof/>
            <w:webHidden/>
            <w:sz w:val="28"/>
            <w:szCs w:val="28"/>
          </w:rPr>
          <w:fldChar w:fldCharType="separate"/>
        </w:r>
        <w:r w:rsidR="00714763">
          <w:rPr>
            <w:noProof/>
            <w:webHidden/>
            <w:sz w:val="28"/>
            <w:szCs w:val="28"/>
          </w:rPr>
          <w:t>10</w:t>
        </w:r>
        <w:r w:rsidRPr="00987933">
          <w:rPr>
            <w:noProof/>
            <w:webHidden/>
            <w:sz w:val="28"/>
            <w:szCs w:val="28"/>
          </w:rPr>
          <w:fldChar w:fldCharType="end"/>
        </w:r>
      </w:hyperlink>
    </w:p>
    <w:p w:rsidR="00F923B1" w:rsidRPr="00987933" w:rsidRDefault="00DA2000" w:rsidP="00457DFD">
      <w:pPr>
        <w:tabs>
          <w:tab w:val="left" w:pos="426"/>
        </w:tabs>
        <w:spacing w:before="120" w:after="120"/>
        <w:ind w:right="-330"/>
        <w:jc w:val="both"/>
        <w:rPr>
          <w:sz w:val="28"/>
          <w:szCs w:val="28"/>
        </w:rPr>
      </w:pPr>
      <w:r w:rsidRPr="00987933">
        <w:rPr>
          <w:b/>
          <w:bCs/>
          <w:sz w:val="28"/>
          <w:szCs w:val="28"/>
        </w:rPr>
        <w:fldChar w:fldCharType="end"/>
      </w:r>
      <w:r w:rsidR="00F923B1" w:rsidRPr="00987933">
        <w:rPr>
          <w:sz w:val="28"/>
          <w:szCs w:val="28"/>
        </w:rPr>
        <w:t>Приложения</w:t>
      </w:r>
      <w:r w:rsidR="008548CB" w:rsidRPr="00987933">
        <w:rPr>
          <w:sz w:val="28"/>
          <w:szCs w:val="28"/>
        </w:rPr>
        <w:t>……………………………………………………………………</w:t>
      </w:r>
      <w:r w:rsidR="00457DFD" w:rsidRPr="00987933">
        <w:rPr>
          <w:sz w:val="28"/>
          <w:szCs w:val="28"/>
        </w:rPr>
        <w:t>.</w:t>
      </w:r>
      <w:r w:rsidR="008548CB" w:rsidRPr="00987933">
        <w:rPr>
          <w:sz w:val="28"/>
          <w:szCs w:val="28"/>
        </w:rPr>
        <w:t>……24</w:t>
      </w:r>
    </w:p>
    <w:p w:rsidR="00AD6DA1" w:rsidRPr="00987933" w:rsidRDefault="00AD6DA1">
      <w:pPr>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6829B2" w:rsidRPr="00987933" w:rsidRDefault="006829B2" w:rsidP="00534190">
      <w:pPr>
        <w:pStyle w:val="1"/>
        <w:numPr>
          <w:ilvl w:val="0"/>
          <w:numId w:val="16"/>
        </w:numPr>
        <w:jc w:val="center"/>
        <w:rPr>
          <w:rFonts w:ascii="Times New Roman" w:hAnsi="Times New Roman" w:cs="Times New Roman"/>
          <w:sz w:val="28"/>
          <w:szCs w:val="28"/>
        </w:rPr>
      </w:pPr>
      <w:r w:rsidRPr="00987933">
        <w:rPr>
          <w:sz w:val="28"/>
          <w:szCs w:val="28"/>
        </w:rPr>
        <w:br w:type="page"/>
      </w:r>
      <w:bookmarkStart w:id="0" w:name="_Toc498019751"/>
      <w:r w:rsidRPr="00987933">
        <w:rPr>
          <w:rFonts w:ascii="Times New Roman" w:hAnsi="Times New Roman" w:cs="Times New Roman"/>
          <w:sz w:val="28"/>
          <w:szCs w:val="28"/>
        </w:rPr>
        <w:lastRenderedPageBreak/>
        <w:t>Общие положения</w:t>
      </w:r>
      <w:bookmarkEnd w:id="0"/>
    </w:p>
    <w:p w:rsidR="00C64810" w:rsidRPr="0023410C" w:rsidRDefault="00C64810" w:rsidP="00C64810">
      <w:pPr>
        <w:ind w:firstLine="709"/>
        <w:jc w:val="both"/>
        <w:rPr>
          <w:sz w:val="28"/>
          <w:szCs w:val="28"/>
        </w:rPr>
      </w:pPr>
      <w:r w:rsidRPr="00C64810">
        <w:rPr>
          <w:sz w:val="28"/>
          <w:szCs w:val="28"/>
        </w:rPr>
        <w:t>Практическая подготовка обучающихся в форме учебной практики</w:t>
      </w:r>
      <w:r w:rsidR="0023410C">
        <w:rPr>
          <w:sz w:val="28"/>
          <w:szCs w:val="28"/>
        </w:rPr>
        <w:t xml:space="preserve"> </w:t>
      </w:r>
      <w:r w:rsidRPr="00C64810">
        <w:rPr>
          <w:sz w:val="28"/>
          <w:szCs w:val="28"/>
        </w:rPr>
        <w:t xml:space="preserve">(научно-исследовательская работа (получение первичных навыков научно-исследовательской работы))    наряду с учебными предметами, курсами, дисциплинами (модулями), является компонентом </w:t>
      </w:r>
      <w:r w:rsidRPr="0023410C">
        <w:rPr>
          <w:sz w:val="28"/>
          <w:szCs w:val="28"/>
        </w:rPr>
        <w:t xml:space="preserve">образовательной программы, предусмотренным учебным планом (пункт 22 статьи 2 Федерального закона N 273-ФЗ) является </w:t>
      </w:r>
      <w:r w:rsidRPr="0023410C">
        <w:rPr>
          <w:i/>
          <w:sz w:val="28"/>
          <w:szCs w:val="28"/>
        </w:rPr>
        <w:t xml:space="preserve">обязательным </w:t>
      </w:r>
      <w:r w:rsidRPr="0023410C">
        <w:rPr>
          <w:sz w:val="28"/>
          <w:szCs w:val="28"/>
        </w:rPr>
        <w:t xml:space="preserve">разделом ОПОП ВО по направлению подготовки 45.03.01 Филология направленность (профиль) программы «Филология», проводится в соответствии с ФГОС </w:t>
      </w:r>
      <w:proofErr w:type="gramStart"/>
      <w:r w:rsidRPr="0023410C">
        <w:rPr>
          <w:sz w:val="28"/>
          <w:szCs w:val="28"/>
        </w:rPr>
        <w:t>ВО</w:t>
      </w:r>
      <w:proofErr w:type="gramEnd"/>
      <w:r w:rsidRPr="0023410C">
        <w:rPr>
          <w:sz w:val="28"/>
          <w:szCs w:val="28"/>
        </w:rPr>
        <w:t>, графиком учебного процесса, учебным планом. Учебная практика (Б</w:t>
      </w:r>
      <w:proofErr w:type="gramStart"/>
      <w:r w:rsidRPr="0023410C">
        <w:rPr>
          <w:sz w:val="28"/>
          <w:szCs w:val="28"/>
        </w:rPr>
        <w:t>2</w:t>
      </w:r>
      <w:proofErr w:type="gramEnd"/>
      <w:r w:rsidRPr="0023410C">
        <w:rPr>
          <w:sz w:val="28"/>
          <w:szCs w:val="28"/>
        </w:rPr>
        <w:t xml:space="preserve">.О.01(У)) относится к Блоку 2 «Практики» учебного плана. </w:t>
      </w:r>
    </w:p>
    <w:p w:rsidR="0023410C" w:rsidRPr="0023410C" w:rsidRDefault="0023410C" w:rsidP="0023410C">
      <w:pPr>
        <w:pStyle w:val="aa"/>
        <w:shd w:val="clear" w:color="auto" w:fill="FFFFFF"/>
        <w:spacing w:before="0" w:beforeAutospacing="0" w:after="0" w:afterAutospacing="0"/>
        <w:ind w:firstLine="567"/>
        <w:jc w:val="both"/>
        <w:rPr>
          <w:sz w:val="28"/>
          <w:szCs w:val="28"/>
        </w:rPr>
      </w:pPr>
      <w:r w:rsidRPr="0023410C">
        <w:rPr>
          <w:sz w:val="28"/>
          <w:szCs w:val="28"/>
        </w:rPr>
        <w:t xml:space="preserve">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«Филология». </w:t>
      </w:r>
    </w:p>
    <w:p w:rsidR="0023410C" w:rsidRPr="0023410C" w:rsidRDefault="0023410C" w:rsidP="0023410C">
      <w:pPr>
        <w:ind w:firstLine="360"/>
        <w:jc w:val="both"/>
        <w:rPr>
          <w:spacing w:val="-3"/>
          <w:sz w:val="28"/>
          <w:szCs w:val="28"/>
          <w:lang w:eastAsia="en-US"/>
        </w:rPr>
      </w:pPr>
      <w:r w:rsidRPr="0023410C">
        <w:rPr>
          <w:sz w:val="28"/>
          <w:szCs w:val="28"/>
        </w:rPr>
        <w:t>Методические указания составлены</w:t>
      </w:r>
      <w:r w:rsidRPr="0023410C">
        <w:rPr>
          <w:spacing w:val="-3"/>
          <w:sz w:val="28"/>
          <w:szCs w:val="28"/>
          <w:lang w:eastAsia="en-US"/>
        </w:rPr>
        <w:t xml:space="preserve"> </w:t>
      </w:r>
      <w:r w:rsidRPr="0023410C">
        <w:rPr>
          <w:sz w:val="28"/>
          <w:szCs w:val="28"/>
          <w:lang w:eastAsia="en-US"/>
        </w:rPr>
        <w:t xml:space="preserve">в соответствии </w:t>
      </w:r>
      <w:proofErr w:type="gramStart"/>
      <w:r w:rsidRPr="0023410C">
        <w:rPr>
          <w:sz w:val="28"/>
          <w:szCs w:val="28"/>
          <w:lang w:eastAsia="en-US"/>
        </w:rPr>
        <w:t>с</w:t>
      </w:r>
      <w:proofErr w:type="gramEnd"/>
      <w:r w:rsidRPr="0023410C">
        <w:rPr>
          <w:sz w:val="28"/>
          <w:szCs w:val="28"/>
          <w:lang w:eastAsia="en-US"/>
        </w:rPr>
        <w:t>:</w:t>
      </w:r>
    </w:p>
    <w:p w:rsidR="0023410C" w:rsidRPr="0023410C" w:rsidRDefault="0023410C" w:rsidP="0023410C">
      <w:pPr>
        <w:pStyle w:val="aa"/>
        <w:numPr>
          <w:ilvl w:val="0"/>
          <w:numId w:val="29"/>
        </w:numPr>
        <w:shd w:val="clear" w:color="auto" w:fill="FFFFFF"/>
        <w:spacing w:before="0" w:beforeAutospacing="0" w:after="0" w:afterAutospacing="0"/>
        <w:ind w:left="0" w:firstLine="0"/>
        <w:jc w:val="both"/>
        <w:rPr>
          <w:rFonts w:eastAsiaTheme="minorEastAsia"/>
          <w:sz w:val="28"/>
          <w:szCs w:val="28"/>
        </w:rPr>
      </w:pPr>
      <w:r w:rsidRPr="0023410C">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23410C" w:rsidRPr="0023410C" w:rsidRDefault="0023410C" w:rsidP="0023410C">
      <w:pPr>
        <w:pStyle w:val="aa"/>
        <w:numPr>
          <w:ilvl w:val="0"/>
          <w:numId w:val="29"/>
        </w:numPr>
        <w:shd w:val="clear" w:color="auto" w:fill="FFFFFF"/>
        <w:spacing w:before="0" w:beforeAutospacing="0" w:after="0" w:afterAutospacing="0"/>
        <w:ind w:left="0" w:firstLine="0"/>
        <w:jc w:val="both"/>
        <w:rPr>
          <w:rFonts w:eastAsiaTheme="minorEastAsia"/>
          <w:sz w:val="28"/>
          <w:szCs w:val="28"/>
        </w:rPr>
      </w:pPr>
      <w:r w:rsidRPr="0023410C">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3410C" w:rsidRPr="0023410C" w:rsidRDefault="0023410C" w:rsidP="0023410C">
      <w:pPr>
        <w:pStyle w:val="aa"/>
        <w:numPr>
          <w:ilvl w:val="0"/>
          <w:numId w:val="29"/>
        </w:numPr>
        <w:shd w:val="clear" w:color="auto" w:fill="FFFFFF"/>
        <w:spacing w:before="0" w:beforeAutospacing="0" w:after="0" w:afterAutospacing="0"/>
        <w:ind w:left="0" w:firstLine="0"/>
        <w:jc w:val="both"/>
        <w:rPr>
          <w:sz w:val="28"/>
          <w:szCs w:val="28"/>
        </w:rPr>
      </w:pPr>
      <w:proofErr w:type="gramStart"/>
      <w:r w:rsidRPr="0023410C">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23410C" w:rsidRPr="0023410C" w:rsidRDefault="0023410C" w:rsidP="0023410C">
      <w:pPr>
        <w:pStyle w:val="2"/>
        <w:keepLines/>
        <w:widowControl/>
        <w:numPr>
          <w:ilvl w:val="0"/>
          <w:numId w:val="29"/>
        </w:numPr>
        <w:suppressAutoHyphens w:val="0"/>
        <w:autoSpaceDE/>
        <w:spacing w:before="0" w:after="0"/>
        <w:ind w:left="0" w:firstLine="0"/>
        <w:contextualSpacing/>
        <w:jc w:val="both"/>
        <w:rPr>
          <w:rFonts w:ascii="Times New Roman" w:hAnsi="Times New Roman" w:cs="Times New Roman"/>
          <w:b w:val="0"/>
        </w:rPr>
      </w:pPr>
      <w:r w:rsidRPr="0023410C">
        <w:rPr>
          <w:rFonts w:ascii="Times New Roman" w:hAnsi="Times New Roman" w:cs="Times New Roman"/>
          <w:b w:val="0"/>
        </w:rPr>
        <w:t xml:space="preserve">Положение о практической подготовке </w:t>
      </w:r>
      <w:proofErr w:type="gramStart"/>
      <w:r w:rsidRPr="0023410C">
        <w:rPr>
          <w:rFonts w:ascii="Times New Roman" w:hAnsi="Times New Roman" w:cs="Times New Roman"/>
          <w:b w:val="0"/>
        </w:rPr>
        <w:t>обучающихся</w:t>
      </w:r>
      <w:proofErr w:type="gramEnd"/>
      <w:r w:rsidRPr="0023410C">
        <w:rPr>
          <w:rFonts w:ascii="Times New Roman" w:hAnsi="Times New Roman" w:cs="Times New Roman"/>
          <w:b w:val="0"/>
        </w:rPr>
        <w:t xml:space="preserve"> осваивающих основные образовательные программы высшего образования – программы </w:t>
      </w:r>
      <w:proofErr w:type="spellStart"/>
      <w:r w:rsidRPr="0023410C">
        <w:rPr>
          <w:rFonts w:ascii="Times New Roman" w:hAnsi="Times New Roman" w:cs="Times New Roman"/>
          <w:b w:val="0"/>
        </w:rPr>
        <w:t>бакалавриата</w:t>
      </w:r>
      <w:proofErr w:type="spellEnd"/>
      <w:r w:rsidRPr="0023410C">
        <w:rPr>
          <w:rFonts w:ascii="Times New Roman" w:hAnsi="Times New Roman" w:cs="Times New Roman"/>
          <w:b w:val="0"/>
        </w:rPr>
        <w:t xml:space="preserve">, программы магистратуры в Частном учреждении образовательная организация высшего образования «Омская гуманитарная академия»  </w:t>
      </w:r>
    </w:p>
    <w:p w:rsidR="0023410C" w:rsidRPr="0023410C" w:rsidRDefault="0023410C" w:rsidP="0037725E">
      <w:pPr>
        <w:tabs>
          <w:tab w:val="left" w:pos="1134"/>
        </w:tabs>
        <w:ind w:firstLine="709"/>
        <w:jc w:val="both"/>
        <w:rPr>
          <w:b/>
          <w:sz w:val="28"/>
          <w:szCs w:val="28"/>
        </w:rPr>
      </w:pPr>
      <w:r w:rsidRPr="0023410C">
        <w:rPr>
          <w:rStyle w:val="fontstyle01"/>
          <w:sz w:val="28"/>
          <w:szCs w:val="28"/>
        </w:rPr>
        <w:t xml:space="preserve">2. Цели и задачи </w:t>
      </w:r>
      <w:r w:rsidRPr="0023410C">
        <w:rPr>
          <w:b/>
          <w:sz w:val="28"/>
          <w:szCs w:val="28"/>
        </w:rPr>
        <w:t xml:space="preserve">практической подготовки в форме </w:t>
      </w:r>
      <w:r w:rsidRPr="0023410C">
        <w:rPr>
          <w:rStyle w:val="fontstyle01"/>
          <w:sz w:val="28"/>
          <w:szCs w:val="28"/>
        </w:rPr>
        <w:t xml:space="preserve">учебной практики </w:t>
      </w:r>
      <w:r w:rsidRPr="0023410C">
        <w:rPr>
          <w:b/>
          <w:sz w:val="28"/>
          <w:szCs w:val="28"/>
        </w:rPr>
        <w:t>(научно-исследовательская работа (получение первичных навыков научно-исследовательской работы))</w:t>
      </w:r>
    </w:p>
    <w:p w:rsidR="0023410C" w:rsidRPr="0023410C" w:rsidRDefault="0023410C" w:rsidP="0023410C">
      <w:pPr>
        <w:autoSpaceDN w:val="0"/>
        <w:adjustRightInd w:val="0"/>
        <w:ind w:firstLine="708"/>
        <w:jc w:val="both"/>
        <w:rPr>
          <w:sz w:val="28"/>
          <w:szCs w:val="28"/>
        </w:rPr>
      </w:pPr>
      <w:r w:rsidRPr="0023410C">
        <w:rPr>
          <w:sz w:val="28"/>
          <w:szCs w:val="28"/>
        </w:rPr>
        <w:t xml:space="preserve">Согласно Учебному плану направления подготовки 45.03.01 Филология направленность (профиль) программы «Филология»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w:t>
      </w:r>
      <w:r w:rsidRPr="0023410C">
        <w:rPr>
          <w:sz w:val="28"/>
          <w:szCs w:val="28"/>
        </w:rPr>
        <w:lastRenderedPageBreak/>
        <w:t>реализацией иных компонентов образовательной программы в соответствии с календарным учебным графиком и учебным планом.</w:t>
      </w:r>
    </w:p>
    <w:p w:rsidR="006829B2" w:rsidRPr="0023410C" w:rsidRDefault="006829B2" w:rsidP="0037725E">
      <w:pPr>
        <w:tabs>
          <w:tab w:val="left" w:pos="1134"/>
        </w:tabs>
        <w:ind w:firstLine="709"/>
        <w:jc w:val="both"/>
        <w:rPr>
          <w:i/>
          <w:iCs/>
          <w:sz w:val="28"/>
          <w:szCs w:val="28"/>
        </w:rPr>
      </w:pPr>
      <w:r w:rsidRPr="0023410C">
        <w:rPr>
          <w:i/>
          <w:iCs/>
          <w:sz w:val="28"/>
          <w:szCs w:val="28"/>
        </w:rPr>
        <w:t>Целями учебной практики являются:</w:t>
      </w:r>
    </w:p>
    <w:p w:rsidR="00A37754" w:rsidRPr="00987933" w:rsidRDefault="006829B2" w:rsidP="00A37754">
      <w:pPr>
        <w:widowControl/>
        <w:numPr>
          <w:ilvl w:val="1"/>
          <w:numId w:val="8"/>
        </w:numPr>
        <w:tabs>
          <w:tab w:val="left" w:pos="1134"/>
          <w:tab w:val="left" w:pos="1276"/>
        </w:tabs>
        <w:autoSpaceDN w:val="0"/>
        <w:adjustRightInd w:val="0"/>
        <w:ind w:left="0" w:firstLine="709"/>
        <w:jc w:val="both"/>
        <w:rPr>
          <w:sz w:val="28"/>
          <w:szCs w:val="28"/>
        </w:rPr>
      </w:pPr>
      <w:r w:rsidRPr="00987933">
        <w:rPr>
          <w:rFonts w:eastAsia="Calibri"/>
          <w:sz w:val="28"/>
          <w:szCs w:val="28"/>
        </w:rPr>
        <w:t>приобретение умений и навыков на основе знаний, полученных в процессе теоретического обучения;</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 xml:space="preserve">познакомить студентов-филологов с живой диалектной и диалектно-окрашенной речью местного населения, в том числе с речью сельских школьников; </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 xml:space="preserve">практически изучить и описать фонетические, морфологические и лексические особенности региональных говоров; </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proofErr w:type="gramStart"/>
      <w:r w:rsidRPr="00987933">
        <w:rPr>
          <w:sz w:val="28"/>
          <w:szCs w:val="28"/>
        </w:rPr>
        <w:t xml:space="preserve">научиться применять полученные в ходе изучения дисциплин </w:t>
      </w:r>
      <w:proofErr w:type="spellStart"/>
      <w:r w:rsidRPr="00987933">
        <w:rPr>
          <w:sz w:val="28"/>
          <w:szCs w:val="28"/>
        </w:rPr>
        <w:t>общепрофессионального</w:t>
      </w:r>
      <w:proofErr w:type="spellEnd"/>
      <w:r w:rsidRPr="00987933">
        <w:rPr>
          <w:sz w:val="28"/>
          <w:szCs w:val="28"/>
        </w:rPr>
        <w:t xml:space="preserve"> и профессионального циклов теоретических знаний на практике;</w:t>
      </w:r>
      <w:proofErr w:type="gramEnd"/>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овладение методиками собирания, систематизации, архивной обработки фольклорного и диалектологического материала.</w:t>
      </w:r>
    </w:p>
    <w:p w:rsidR="00A37754" w:rsidRPr="00987933" w:rsidRDefault="00A37754" w:rsidP="0037725E">
      <w:pPr>
        <w:tabs>
          <w:tab w:val="left" w:pos="993"/>
        </w:tabs>
        <w:ind w:firstLine="709"/>
        <w:jc w:val="both"/>
        <w:rPr>
          <w:sz w:val="28"/>
          <w:szCs w:val="28"/>
        </w:rPr>
      </w:pPr>
    </w:p>
    <w:p w:rsidR="006829B2" w:rsidRPr="00987933" w:rsidRDefault="006829B2" w:rsidP="0037725E">
      <w:pPr>
        <w:tabs>
          <w:tab w:val="left" w:pos="993"/>
        </w:tabs>
        <w:ind w:firstLine="709"/>
        <w:jc w:val="both"/>
        <w:rPr>
          <w:bCs/>
          <w:i/>
          <w:sz w:val="28"/>
          <w:szCs w:val="28"/>
        </w:rPr>
      </w:pPr>
      <w:r w:rsidRPr="00987933">
        <w:rPr>
          <w:bCs/>
          <w:i/>
          <w:sz w:val="28"/>
          <w:szCs w:val="28"/>
        </w:rPr>
        <w:t>К задачам практики относятся:</w:t>
      </w:r>
    </w:p>
    <w:p w:rsidR="00180A5D" w:rsidRPr="00987933" w:rsidRDefault="006829B2" w:rsidP="00180A5D">
      <w:pPr>
        <w:widowControl/>
        <w:numPr>
          <w:ilvl w:val="0"/>
          <w:numId w:val="7"/>
        </w:numPr>
        <w:tabs>
          <w:tab w:val="left" w:pos="1134"/>
        </w:tabs>
        <w:suppressAutoHyphens w:val="0"/>
        <w:autoSpaceDE/>
        <w:ind w:left="0" w:firstLine="709"/>
        <w:jc w:val="both"/>
        <w:rPr>
          <w:sz w:val="28"/>
          <w:szCs w:val="28"/>
        </w:rPr>
      </w:pPr>
      <w:r w:rsidRPr="00987933">
        <w:rPr>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180A5D" w:rsidRPr="00987933" w:rsidRDefault="00180A5D" w:rsidP="00180A5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познакомить студентов с диалектной речью в естественных условиях её реализации (в общении </w:t>
      </w:r>
      <w:proofErr w:type="spellStart"/>
      <w:r w:rsidRPr="00987933">
        <w:rPr>
          <w:sz w:val="28"/>
          <w:szCs w:val="28"/>
        </w:rPr>
        <w:t>диалектоносителей</w:t>
      </w:r>
      <w:proofErr w:type="spellEnd"/>
      <w:r w:rsidRPr="00987933">
        <w:rPr>
          <w:sz w:val="28"/>
          <w:szCs w:val="28"/>
        </w:rPr>
        <w:t xml:space="preserve"> друг с другом в бытовых условиях, в общении информантов с носителями литературного языка); </w:t>
      </w:r>
    </w:p>
    <w:p w:rsidR="0013694D" w:rsidRPr="00987933" w:rsidRDefault="00180A5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создать условия для расширения опыта </w:t>
      </w:r>
      <w:proofErr w:type="spellStart"/>
      <w:r w:rsidRPr="00987933">
        <w:rPr>
          <w:sz w:val="28"/>
          <w:szCs w:val="28"/>
        </w:rPr>
        <w:t>аудиального</w:t>
      </w:r>
      <w:proofErr w:type="spellEnd"/>
      <w:r w:rsidRPr="00987933">
        <w:rPr>
          <w:sz w:val="28"/>
          <w:szCs w:val="28"/>
        </w:rPr>
        <w:t xml:space="preserve"> наблюдения разных форм национального русского языка; </w:t>
      </w:r>
    </w:p>
    <w:p w:rsidR="0013694D" w:rsidRPr="00987933" w:rsidRDefault="00180A5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освоить современные методики полевой работы и технологии сбора и фиксации (транскрипции) диалектного материала; </w:t>
      </w:r>
    </w:p>
    <w:p w:rsidR="00180A5D" w:rsidRPr="00987933" w:rsidRDefault="0013694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освоить</w:t>
      </w:r>
      <w:r w:rsidRPr="00987933">
        <w:rPr>
          <w:bCs/>
          <w:spacing w:val="-3"/>
          <w:sz w:val="28"/>
          <w:szCs w:val="28"/>
        </w:rPr>
        <w:t xml:space="preserve"> </w:t>
      </w:r>
      <w:r w:rsidR="00180A5D" w:rsidRPr="00987933">
        <w:rPr>
          <w:bCs/>
          <w:spacing w:val="-3"/>
          <w:sz w:val="28"/>
          <w:szCs w:val="28"/>
        </w:rPr>
        <w:t>сбор и обработка</w:t>
      </w:r>
      <w:r w:rsidR="00180A5D" w:rsidRPr="00987933">
        <w:rPr>
          <w:bCs/>
          <w:sz w:val="28"/>
          <w:szCs w:val="28"/>
        </w:rPr>
        <w:t xml:space="preserve"> (в том числе организация, переработка, хранение, трансформация</w:t>
      </w:r>
      <w:r w:rsidR="00180A5D" w:rsidRPr="00987933">
        <w:rPr>
          <w:bCs/>
          <w:spacing w:val="-3"/>
          <w:sz w:val="28"/>
          <w:szCs w:val="28"/>
        </w:rPr>
        <w:t xml:space="preserve"> и обобщение) языковых и литературных фактов с использованием традиционных методов и современных информационных технологий.</w:t>
      </w:r>
    </w:p>
    <w:p w:rsidR="006829B2" w:rsidRPr="00987933" w:rsidRDefault="006829B2" w:rsidP="0037725E">
      <w:pPr>
        <w:pStyle w:val="60"/>
        <w:shd w:val="clear" w:color="auto" w:fill="auto"/>
        <w:tabs>
          <w:tab w:val="left" w:pos="1162"/>
        </w:tabs>
        <w:spacing w:line="240" w:lineRule="auto"/>
        <w:ind w:firstLine="709"/>
        <w:jc w:val="center"/>
        <w:rPr>
          <w:i/>
          <w:sz w:val="28"/>
          <w:szCs w:val="28"/>
        </w:rPr>
      </w:pPr>
    </w:p>
    <w:p w:rsidR="006829B2" w:rsidRPr="00987933" w:rsidRDefault="006829B2" w:rsidP="0037725E">
      <w:pPr>
        <w:pStyle w:val="60"/>
        <w:shd w:val="clear" w:color="auto" w:fill="auto"/>
        <w:tabs>
          <w:tab w:val="left" w:pos="1162"/>
        </w:tabs>
        <w:spacing w:line="240" w:lineRule="auto"/>
        <w:ind w:firstLine="709"/>
        <w:jc w:val="center"/>
        <w:rPr>
          <w:i/>
          <w:sz w:val="28"/>
          <w:szCs w:val="28"/>
        </w:rPr>
      </w:pPr>
      <w:r w:rsidRPr="00987933">
        <w:rPr>
          <w:b/>
          <w:bCs/>
          <w:sz w:val="28"/>
          <w:szCs w:val="28"/>
        </w:rPr>
        <w:t>Место практики в структуре ОП</w:t>
      </w:r>
      <w:r w:rsidR="00C750DD">
        <w:rPr>
          <w:b/>
          <w:bCs/>
          <w:sz w:val="28"/>
          <w:szCs w:val="28"/>
        </w:rPr>
        <w:t>ОП</w:t>
      </w:r>
      <w:r w:rsidRPr="00987933">
        <w:rPr>
          <w:b/>
          <w:bCs/>
          <w:sz w:val="28"/>
          <w:szCs w:val="28"/>
        </w:rPr>
        <w:t xml:space="preserve"> </w:t>
      </w:r>
      <w:proofErr w:type="gramStart"/>
      <w:r w:rsidRPr="00987933">
        <w:rPr>
          <w:b/>
          <w:bCs/>
          <w:sz w:val="28"/>
          <w:szCs w:val="28"/>
        </w:rPr>
        <w:t>ВО</w:t>
      </w:r>
      <w:proofErr w:type="gramEnd"/>
    </w:p>
    <w:p w:rsidR="006829B2" w:rsidRPr="00987933" w:rsidRDefault="006B31FD" w:rsidP="008C33A9">
      <w:pPr>
        <w:ind w:firstLine="709"/>
        <w:jc w:val="both"/>
        <w:rPr>
          <w:sz w:val="28"/>
          <w:szCs w:val="28"/>
        </w:rPr>
      </w:pPr>
      <w:r w:rsidRPr="00987933">
        <w:rPr>
          <w:sz w:val="28"/>
          <w:szCs w:val="28"/>
        </w:rPr>
        <w:t>Учебная практика</w:t>
      </w:r>
      <w:r w:rsidR="00C64810">
        <w:rPr>
          <w:sz w:val="28"/>
          <w:szCs w:val="28"/>
        </w:rPr>
        <w:t xml:space="preserve"> </w:t>
      </w:r>
      <w:r w:rsidR="00C64810" w:rsidRPr="00C64810">
        <w:rPr>
          <w:sz w:val="28"/>
          <w:szCs w:val="28"/>
        </w:rPr>
        <w:t>(научно-исследовательская работа (получение первичных навыков научно-исследовательской работы))</w:t>
      </w:r>
      <w:r w:rsidRPr="00987933">
        <w:rPr>
          <w:sz w:val="28"/>
          <w:szCs w:val="28"/>
        </w:rPr>
        <w:t xml:space="preserve"> </w:t>
      </w:r>
      <w:r w:rsidR="006829B2" w:rsidRPr="00987933">
        <w:rPr>
          <w:sz w:val="28"/>
          <w:szCs w:val="28"/>
        </w:rPr>
        <w:t>базируется на изучении следующих дисциплин:</w:t>
      </w:r>
    </w:p>
    <w:p w:rsidR="006829B2" w:rsidRPr="00987933" w:rsidRDefault="006829B2" w:rsidP="00D51DEF">
      <w:pPr>
        <w:numPr>
          <w:ilvl w:val="0"/>
          <w:numId w:val="7"/>
        </w:numPr>
        <w:tabs>
          <w:tab w:val="left" w:pos="1134"/>
        </w:tabs>
        <w:suppressAutoHyphens w:val="0"/>
        <w:autoSpaceDE/>
        <w:ind w:left="0" w:firstLine="709"/>
        <w:jc w:val="both"/>
        <w:rPr>
          <w:sz w:val="28"/>
          <w:szCs w:val="28"/>
        </w:rPr>
      </w:pPr>
      <w:r w:rsidRPr="00987933">
        <w:rPr>
          <w:sz w:val="28"/>
          <w:szCs w:val="28"/>
        </w:rPr>
        <w:t xml:space="preserve">основы </w:t>
      </w:r>
      <w:r w:rsidR="00AC6FF0" w:rsidRPr="00987933">
        <w:rPr>
          <w:sz w:val="28"/>
          <w:szCs w:val="28"/>
        </w:rPr>
        <w:t>филологии</w:t>
      </w:r>
      <w:r w:rsidRPr="00987933">
        <w:rPr>
          <w:sz w:val="28"/>
          <w:szCs w:val="28"/>
        </w:rPr>
        <w:t>;</w:t>
      </w:r>
    </w:p>
    <w:p w:rsidR="006829B2"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история основного изучаемого языка</w:t>
      </w:r>
      <w:r w:rsidR="006829B2" w:rsidRPr="00987933">
        <w:rPr>
          <w:sz w:val="28"/>
          <w:szCs w:val="28"/>
        </w:rPr>
        <w:t>;</w:t>
      </w:r>
    </w:p>
    <w:p w:rsidR="002B49C6"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современный русский язык</w:t>
      </w:r>
      <w:r w:rsidR="002B49C6" w:rsidRPr="00987933">
        <w:rPr>
          <w:sz w:val="28"/>
          <w:szCs w:val="28"/>
        </w:rPr>
        <w:t>;</w:t>
      </w:r>
    </w:p>
    <w:p w:rsidR="00AC6FF0"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общее языкознание.</w:t>
      </w:r>
    </w:p>
    <w:p w:rsidR="00C750DD" w:rsidRDefault="00C750DD" w:rsidP="0037725E">
      <w:pPr>
        <w:ind w:firstLine="709"/>
        <w:jc w:val="center"/>
        <w:rPr>
          <w:b/>
          <w:bCs/>
          <w:sz w:val="28"/>
          <w:szCs w:val="28"/>
        </w:rPr>
      </w:pPr>
    </w:p>
    <w:p w:rsidR="0023410C" w:rsidRPr="007833F4" w:rsidRDefault="0023410C" w:rsidP="0023410C">
      <w:pPr>
        <w:ind w:firstLine="709"/>
        <w:rPr>
          <w:b/>
          <w:bCs/>
        </w:rPr>
      </w:pPr>
    </w:p>
    <w:p w:rsidR="007B3B88" w:rsidRPr="0023410C" w:rsidRDefault="0023410C" w:rsidP="007B3B88">
      <w:pPr>
        <w:tabs>
          <w:tab w:val="left" w:pos="1134"/>
        </w:tabs>
        <w:ind w:firstLine="709"/>
        <w:jc w:val="both"/>
        <w:rPr>
          <w:b/>
          <w:sz w:val="28"/>
          <w:szCs w:val="28"/>
        </w:rPr>
      </w:pPr>
      <w:r w:rsidRPr="0023410C">
        <w:rPr>
          <w:b/>
          <w:bCs/>
          <w:sz w:val="28"/>
          <w:szCs w:val="28"/>
        </w:rPr>
        <w:t>3. Формы и способы проведения</w:t>
      </w:r>
      <w:r w:rsidRPr="0023410C">
        <w:rPr>
          <w:b/>
          <w:sz w:val="28"/>
          <w:szCs w:val="28"/>
        </w:rPr>
        <w:t xml:space="preserve"> практической подготовки в форме</w:t>
      </w:r>
      <w:r w:rsidRPr="0023410C">
        <w:rPr>
          <w:b/>
          <w:bCs/>
          <w:sz w:val="28"/>
          <w:szCs w:val="28"/>
        </w:rPr>
        <w:t xml:space="preserve"> учебной практики</w:t>
      </w:r>
      <w:r w:rsidR="007B3B88">
        <w:rPr>
          <w:b/>
          <w:bCs/>
          <w:sz w:val="28"/>
          <w:szCs w:val="28"/>
        </w:rPr>
        <w:t xml:space="preserve"> </w:t>
      </w:r>
      <w:r w:rsidR="007B3B88" w:rsidRPr="0023410C">
        <w:rPr>
          <w:b/>
          <w:sz w:val="28"/>
          <w:szCs w:val="28"/>
        </w:rPr>
        <w:t xml:space="preserve">(научно-исследовательская работа (получение первичных </w:t>
      </w:r>
      <w:r w:rsidR="007B3B88" w:rsidRPr="0023410C">
        <w:rPr>
          <w:b/>
          <w:sz w:val="28"/>
          <w:szCs w:val="28"/>
        </w:rPr>
        <w:lastRenderedPageBreak/>
        <w:t>навыков научно-исследовательской работы))</w:t>
      </w:r>
    </w:p>
    <w:p w:rsidR="0023410C" w:rsidRDefault="0023410C" w:rsidP="0023410C">
      <w:pPr>
        <w:ind w:firstLine="709"/>
        <w:rPr>
          <w:b/>
          <w:bCs/>
          <w:sz w:val="28"/>
          <w:szCs w:val="28"/>
        </w:rPr>
      </w:pPr>
      <w:r w:rsidRPr="0023410C">
        <w:rPr>
          <w:b/>
          <w:bCs/>
          <w:sz w:val="28"/>
          <w:szCs w:val="28"/>
        </w:rPr>
        <w:t xml:space="preserve"> </w:t>
      </w:r>
    </w:p>
    <w:p w:rsidR="0023410C" w:rsidRPr="0023410C" w:rsidRDefault="0023410C" w:rsidP="0023410C">
      <w:pPr>
        <w:shd w:val="clear" w:color="auto" w:fill="FFFFFF"/>
        <w:ind w:firstLine="709"/>
        <w:jc w:val="both"/>
        <w:rPr>
          <w:rStyle w:val="fontstyle01"/>
          <w:b w:val="0"/>
          <w:sz w:val="28"/>
          <w:szCs w:val="28"/>
        </w:rPr>
      </w:pPr>
      <w:r w:rsidRPr="0023410C">
        <w:rPr>
          <w:sz w:val="28"/>
          <w:szCs w:val="28"/>
        </w:rPr>
        <w:t>Программу в форме практической подготовки при реализации учебной практики (фольклорной практики) обучающиеся проходят в организации, осуществляющей деятельность по профилю образовательной программы «Филология</w:t>
      </w:r>
      <w:r w:rsidRPr="0023410C">
        <w:rPr>
          <w:b/>
          <w:sz w:val="28"/>
          <w:szCs w:val="28"/>
        </w:rPr>
        <w:t>»</w:t>
      </w:r>
      <w:r w:rsidRPr="0023410C">
        <w:rPr>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3410C">
        <w:rPr>
          <w:rStyle w:val="fontstyle01"/>
          <w:sz w:val="28"/>
          <w:szCs w:val="28"/>
        </w:rPr>
        <w:t xml:space="preserve"> о практической подготовке,</w:t>
      </w:r>
      <w:r w:rsidRPr="0023410C">
        <w:rPr>
          <w:b/>
          <w:sz w:val="28"/>
          <w:szCs w:val="28"/>
        </w:rPr>
        <w:t xml:space="preserve"> </w:t>
      </w:r>
      <w:r w:rsidRPr="0023410C">
        <w:rPr>
          <w:rStyle w:val="fontstyle01"/>
          <w:sz w:val="28"/>
          <w:szCs w:val="28"/>
        </w:rPr>
        <w:t xml:space="preserve">заключенным в </w:t>
      </w:r>
      <w:proofErr w:type="gramStart"/>
      <w:r w:rsidRPr="0023410C">
        <w:rPr>
          <w:rStyle w:val="fontstyle01"/>
          <w:sz w:val="28"/>
          <w:szCs w:val="28"/>
        </w:rPr>
        <w:t>порядке</w:t>
      </w:r>
      <w:proofErr w:type="gramEnd"/>
      <w:r w:rsidRPr="0023410C">
        <w:rPr>
          <w:rStyle w:val="fontstyle01"/>
          <w:sz w:val="28"/>
          <w:szCs w:val="28"/>
        </w:rPr>
        <w:t xml:space="preserve"> предусмотренном приказом Министерства науки и высшего образования</w:t>
      </w:r>
      <w:r w:rsidRPr="0023410C">
        <w:rPr>
          <w:b/>
          <w:sz w:val="28"/>
          <w:szCs w:val="28"/>
        </w:rPr>
        <w:t xml:space="preserve"> </w:t>
      </w:r>
      <w:r w:rsidRPr="0023410C">
        <w:rPr>
          <w:rStyle w:val="fontstyle01"/>
          <w:sz w:val="28"/>
          <w:szCs w:val="28"/>
        </w:rPr>
        <w:t>Российской Федерации и Министерства просвещения Российской Федерации от 5 августа 2020 г. N</w:t>
      </w:r>
      <w:r w:rsidRPr="0023410C">
        <w:rPr>
          <w:b/>
          <w:sz w:val="28"/>
          <w:szCs w:val="28"/>
        </w:rPr>
        <w:t xml:space="preserve"> </w:t>
      </w:r>
      <w:r w:rsidRPr="0023410C">
        <w:rPr>
          <w:rStyle w:val="fontstyle01"/>
          <w:sz w:val="28"/>
          <w:szCs w:val="28"/>
        </w:rPr>
        <w:t>885/390 со дня вступления его в силу (22 сентября 2020 г.)</w:t>
      </w:r>
      <w:r w:rsidRPr="0023410C">
        <w:rPr>
          <w:sz w:val="28"/>
          <w:szCs w:val="28"/>
        </w:rPr>
        <w:t xml:space="preserve">, между Академией и профильной организацией. </w:t>
      </w:r>
      <w:r w:rsidRPr="0023410C">
        <w:rPr>
          <w:rStyle w:val="fontstyle01"/>
          <w:sz w:val="28"/>
          <w:szCs w:val="28"/>
        </w:rPr>
        <w:t>Срок договора может</w:t>
      </w:r>
      <w:r w:rsidRPr="0023410C">
        <w:rPr>
          <w:b/>
          <w:sz w:val="28"/>
          <w:szCs w:val="28"/>
        </w:rPr>
        <w:t xml:space="preserve"> </w:t>
      </w:r>
      <w:r w:rsidRPr="0023410C">
        <w:rPr>
          <w:rStyle w:val="fontstyle01"/>
          <w:sz w:val="28"/>
          <w:szCs w:val="28"/>
        </w:rPr>
        <w:t>совпадать со сроком реализации образовательной программы (например, 4 года, если в течение</w:t>
      </w:r>
      <w:r w:rsidRPr="0023410C">
        <w:rPr>
          <w:b/>
          <w:sz w:val="28"/>
          <w:szCs w:val="28"/>
        </w:rPr>
        <w:t xml:space="preserve"> </w:t>
      </w:r>
      <w:r w:rsidRPr="0023410C">
        <w:rPr>
          <w:rStyle w:val="fontstyle01"/>
          <w:sz w:val="28"/>
          <w:szCs w:val="28"/>
        </w:rPr>
        <w:t>всего периода (постоянно, периодически) осуществляется практическая подготовка в</w:t>
      </w:r>
      <w:r w:rsidRPr="0023410C">
        <w:rPr>
          <w:b/>
          <w:sz w:val="28"/>
          <w:szCs w:val="28"/>
        </w:rPr>
        <w:t xml:space="preserve"> </w:t>
      </w:r>
      <w:r w:rsidRPr="0023410C">
        <w:rPr>
          <w:rStyle w:val="fontstyle01"/>
          <w:sz w:val="28"/>
          <w:szCs w:val="28"/>
        </w:rPr>
        <w:t>соответствующей организации) или составлять срок реализации ее отдельных компонентов</w:t>
      </w:r>
      <w:r w:rsidRPr="0023410C">
        <w:rPr>
          <w:b/>
          <w:sz w:val="28"/>
          <w:szCs w:val="28"/>
        </w:rPr>
        <w:t xml:space="preserve"> </w:t>
      </w:r>
      <w:r w:rsidRPr="0023410C">
        <w:rPr>
          <w:rStyle w:val="fontstyle01"/>
          <w:sz w:val="28"/>
          <w:szCs w:val="28"/>
        </w:rPr>
        <w:t xml:space="preserve">(например, 1 месяц на прохождение практики). </w:t>
      </w:r>
      <w:r w:rsidRPr="0023410C">
        <w:rPr>
          <w:sz w:val="28"/>
          <w:szCs w:val="28"/>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23410C">
        <w:rPr>
          <w:rStyle w:val="fontstyle01"/>
          <w:sz w:val="28"/>
          <w:szCs w:val="28"/>
        </w:rPr>
        <w:t>Направление на практическую подготовку обучающихся вне места их жительства возможно</w:t>
      </w:r>
      <w:r w:rsidRPr="0023410C">
        <w:rPr>
          <w:b/>
          <w:sz w:val="28"/>
          <w:szCs w:val="28"/>
        </w:rPr>
        <w:t xml:space="preserve"> </w:t>
      </w:r>
      <w:r w:rsidRPr="0023410C">
        <w:rPr>
          <w:rStyle w:val="fontstyle01"/>
          <w:sz w:val="28"/>
          <w:szCs w:val="28"/>
        </w:rPr>
        <w:t>только с их согласия.</w:t>
      </w:r>
    </w:p>
    <w:p w:rsidR="0023410C" w:rsidRPr="0023410C" w:rsidRDefault="0023410C" w:rsidP="0023410C">
      <w:pPr>
        <w:ind w:firstLine="709"/>
        <w:jc w:val="both"/>
        <w:rPr>
          <w:strike/>
          <w:sz w:val="28"/>
          <w:szCs w:val="28"/>
        </w:rPr>
      </w:pPr>
      <w:r w:rsidRPr="0023410C">
        <w:rPr>
          <w:b/>
          <w:sz w:val="28"/>
          <w:szCs w:val="28"/>
        </w:rPr>
        <w:t>Базами учебной практики</w:t>
      </w:r>
      <w:r w:rsidRPr="0023410C">
        <w:rPr>
          <w:sz w:val="28"/>
          <w:szCs w:val="28"/>
        </w:rPr>
        <w:t xml:space="preserve"> для программы в форме практической подготовки при реализации учебной практики направления подготовки 45.03.01 Филология направленность (профиль) программы «Филология» могут выступать юридические лица: школы, библиотеки, архивы, культурно-этнографические центры, сельские дома культуры.</w:t>
      </w:r>
    </w:p>
    <w:p w:rsidR="0023410C" w:rsidRPr="0023410C" w:rsidRDefault="0023410C" w:rsidP="0023410C">
      <w:pPr>
        <w:ind w:firstLine="426"/>
        <w:jc w:val="both"/>
        <w:rPr>
          <w:sz w:val="28"/>
          <w:szCs w:val="28"/>
        </w:rPr>
      </w:pPr>
      <w:r w:rsidRPr="0023410C">
        <w:rPr>
          <w:sz w:val="28"/>
          <w:szCs w:val="28"/>
        </w:rPr>
        <w:t xml:space="preserve">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Pr="0023410C">
        <w:rPr>
          <w:sz w:val="28"/>
          <w:szCs w:val="28"/>
        </w:rPr>
        <w:t>связи</w:t>
      </w:r>
      <w:proofErr w:type="gramEnd"/>
      <w:r w:rsidRPr="0023410C">
        <w:rPr>
          <w:sz w:val="28"/>
          <w:szCs w:val="28"/>
        </w:rPr>
        <w:t xml:space="preserve"> с чем практическую подготовку </w:t>
      </w:r>
      <w:r w:rsidRPr="0023410C">
        <w:rPr>
          <w:b/>
          <w:sz w:val="28"/>
          <w:szCs w:val="28"/>
        </w:rPr>
        <w:t>невозможно проводить у индивидуальных предпринимателей</w:t>
      </w:r>
      <w:r w:rsidRPr="0023410C">
        <w:rPr>
          <w:sz w:val="28"/>
          <w:szCs w:val="28"/>
        </w:rPr>
        <w:t>.</w:t>
      </w:r>
    </w:p>
    <w:p w:rsidR="0023410C" w:rsidRPr="0023410C" w:rsidRDefault="0023410C" w:rsidP="0023410C">
      <w:pPr>
        <w:ind w:firstLine="709"/>
        <w:jc w:val="both"/>
        <w:rPr>
          <w:sz w:val="28"/>
          <w:szCs w:val="28"/>
        </w:rPr>
      </w:pPr>
      <w:r w:rsidRPr="0023410C">
        <w:rPr>
          <w:sz w:val="28"/>
          <w:szCs w:val="28"/>
        </w:rPr>
        <w:t>А именно:</w:t>
      </w:r>
    </w:p>
    <w:p w:rsidR="0023410C" w:rsidRPr="0023410C" w:rsidRDefault="0023410C" w:rsidP="0023410C">
      <w:pPr>
        <w:pStyle w:val="a7"/>
        <w:widowControl/>
        <w:numPr>
          <w:ilvl w:val="0"/>
          <w:numId w:val="30"/>
        </w:numPr>
        <w:suppressAutoHyphens w:val="0"/>
        <w:ind w:left="0" w:right="0" w:firstLine="0"/>
        <w:contextualSpacing/>
        <w:jc w:val="both"/>
      </w:pPr>
      <w:r w:rsidRPr="0023410C">
        <w:rPr>
          <w:b/>
        </w:rPr>
        <w:t>юридические лица</w:t>
      </w:r>
      <w:r w:rsidRPr="0023410C">
        <w:t xml:space="preserve">, где для управления риском в организации создано специальное подразделение — </w:t>
      </w:r>
      <w:r w:rsidRPr="0023410C">
        <w:rPr>
          <w:i/>
          <w:iCs/>
        </w:rPr>
        <w:t xml:space="preserve">отдел </w:t>
      </w:r>
      <w:r w:rsidRPr="0023410C">
        <w:t xml:space="preserve">(или </w:t>
      </w:r>
      <w:r w:rsidRPr="0023410C">
        <w:rPr>
          <w:i/>
          <w:iCs/>
        </w:rPr>
        <w:t xml:space="preserve">отделение) управления риском, </w:t>
      </w:r>
      <w:r w:rsidRPr="0023410C">
        <w:t>возглавляемое руководителем, который занимается исключительно проблемами управления риском и координирует деятельность всех подразделений в плане регулирования риска и обеспечения компенсации возможных потерь и убытков.</w:t>
      </w:r>
    </w:p>
    <w:p w:rsidR="0023410C" w:rsidRPr="0023410C" w:rsidRDefault="0023410C" w:rsidP="0023410C">
      <w:pPr>
        <w:ind w:firstLine="709"/>
        <w:jc w:val="both"/>
        <w:rPr>
          <w:b/>
          <w:sz w:val="28"/>
          <w:szCs w:val="28"/>
        </w:rPr>
      </w:pPr>
      <w:proofErr w:type="spellStart"/>
      <w:r w:rsidRPr="0023410C">
        <w:rPr>
          <w:sz w:val="28"/>
          <w:szCs w:val="28"/>
        </w:rPr>
        <w:t>Профильность</w:t>
      </w:r>
      <w:proofErr w:type="spellEnd"/>
      <w:r w:rsidRPr="0023410C">
        <w:rPr>
          <w:sz w:val="28"/>
          <w:szCs w:val="28"/>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w:t>
      </w:r>
      <w:r w:rsidRPr="0023410C">
        <w:rPr>
          <w:sz w:val="28"/>
          <w:szCs w:val="28"/>
        </w:rPr>
        <w:lastRenderedPageBreak/>
        <w:t>профессиональных стандартов.</w:t>
      </w:r>
    </w:p>
    <w:p w:rsidR="0023410C" w:rsidRPr="0023410C" w:rsidRDefault="0023410C" w:rsidP="0023410C">
      <w:pPr>
        <w:ind w:firstLine="426"/>
        <w:jc w:val="both"/>
        <w:rPr>
          <w:rStyle w:val="fontstyle01"/>
          <w:b w:val="0"/>
          <w:sz w:val="28"/>
          <w:szCs w:val="28"/>
        </w:rPr>
      </w:pPr>
      <w:r w:rsidRPr="0023410C">
        <w:rPr>
          <w:rStyle w:val="fontstyle01"/>
          <w:i/>
          <w:sz w:val="28"/>
          <w:szCs w:val="28"/>
        </w:rPr>
        <w:t>Внимание!</w:t>
      </w:r>
      <w:r w:rsidRPr="0023410C">
        <w:rPr>
          <w:rStyle w:val="fontstyle01"/>
          <w:sz w:val="28"/>
          <w:szCs w:val="28"/>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w:t>
      </w:r>
      <w:r w:rsidRPr="0023410C">
        <w:rPr>
          <w:rStyle w:val="fontstyle01"/>
          <w:i/>
          <w:sz w:val="28"/>
          <w:szCs w:val="28"/>
        </w:rPr>
        <w:t>представить заверенную копию подтверждающего документа в приложение к отчету</w:t>
      </w:r>
      <w:r w:rsidRPr="0023410C">
        <w:rPr>
          <w:rStyle w:val="fontstyle01"/>
          <w:sz w:val="28"/>
          <w:szCs w:val="28"/>
        </w:rPr>
        <w:t>)</w:t>
      </w:r>
    </w:p>
    <w:p w:rsidR="0023410C" w:rsidRPr="0023410C" w:rsidRDefault="0023410C" w:rsidP="0023410C">
      <w:pPr>
        <w:ind w:firstLine="426"/>
        <w:jc w:val="both"/>
        <w:rPr>
          <w:sz w:val="28"/>
          <w:szCs w:val="28"/>
        </w:rPr>
      </w:pPr>
      <w:r w:rsidRPr="0023410C">
        <w:rPr>
          <w:sz w:val="28"/>
          <w:szCs w:val="28"/>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23410C">
        <w:rPr>
          <w:sz w:val="28"/>
          <w:szCs w:val="28"/>
        </w:rPr>
        <w:t>бакалавриата</w:t>
      </w:r>
      <w:proofErr w:type="spellEnd"/>
      <w:r w:rsidRPr="0023410C">
        <w:rPr>
          <w:sz w:val="28"/>
          <w:szCs w:val="28"/>
        </w:rPr>
        <w:t>, могут осуществлять профессиональную деятельность: Филология.</w:t>
      </w:r>
    </w:p>
    <w:p w:rsidR="0023410C" w:rsidRPr="0023410C" w:rsidRDefault="0023410C" w:rsidP="0023410C">
      <w:pPr>
        <w:autoSpaceDN w:val="0"/>
        <w:adjustRightInd w:val="0"/>
        <w:ind w:firstLine="708"/>
        <w:jc w:val="both"/>
        <w:rPr>
          <w:sz w:val="28"/>
          <w:szCs w:val="28"/>
        </w:rPr>
      </w:pPr>
      <w:r w:rsidRPr="0023410C">
        <w:rPr>
          <w:sz w:val="28"/>
          <w:szCs w:val="28"/>
        </w:rPr>
        <w:t xml:space="preserve">В процессе прохождения программы в форме практической </w:t>
      </w:r>
      <w:proofErr w:type="gramStart"/>
      <w:r w:rsidRPr="0023410C">
        <w:rPr>
          <w:sz w:val="28"/>
          <w:szCs w:val="28"/>
        </w:rPr>
        <w:t>подготовки</w:t>
      </w:r>
      <w:proofErr w:type="gramEnd"/>
      <w:r w:rsidRPr="0023410C">
        <w:rPr>
          <w:sz w:val="28"/>
          <w:szCs w:val="28"/>
        </w:rPr>
        <w:t xml:space="preserve"> при 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3410C">
        <w:rPr>
          <w:sz w:val="28"/>
          <w:szCs w:val="28"/>
        </w:rPr>
        <w:t>Зачисление обучающегося на штатные должности не освобождает их от выполнения программы практики.</w:t>
      </w:r>
      <w:proofErr w:type="gramEnd"/>
    </w:p>
    <w:p w:rsidR="0023410C" w:rsidRPr="0023410C" w:rsidRDefault="0023410C" w:rsidP="0023410C">
      <w:pPr>
        <w:pStyle w:val="aa"/>
        <w:shd w:val="clear" w:color="auto" w:fill="FFFFFF"/>
        <w:spacing w:before="0" w:beforeAutospacing="0" w:after="0" w:afterAutospacing="0"/>
        <w:ind w:firstLine="709"/>
        <w:jc w:val="both"/>
        <w:rPr>
          <w:sz w:val="28"/>
          <w:szCs w:val="28"/>
        </w:rPr>
      </w:pPr>
      <w:proofErr w:type="gramStart"/>
      <w:r w:rsidRPr="0023410C">
        <w:rPr>
          <w:sz w:val="28"/>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23410C">
        <w:rPr>
          <w:sz w:val="28"/>
          <w:szCs w:val="28"/>
        </w:rPr>
        <w:t xml:space="preserve"> </w:t>
      </w:r>
      <w:proofErr w:type="gramStart"/>
      <w:r w:rsidRPr="0023410C">
        <w:rPr>
          <w:sz w:val="28"/>
          <w:szCs w:val="28"/>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23410C">
        <w:rPr>
          <w:sz w:val="28"/>
          <w:szCs w:val="28"/>
        </w:rPr>
        <w:t xml:space="preserve">), </w:t>
      </w:r>
      <w:proofErr w:type="gramStart"/>
      <w:r w:rsidRPr="0023410C">
        <w:rPr>
          <w:sz w:val="28"/>
          <w:szCs w:val="28"/>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23410C">
        <w:rPr>
          <w:sz w:val="28"/>
          <w:szCs w:val="28"/>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23410C" w:rsidRDefault="0023410C" w:rsidP="0023410C">
      <w:pPr>
        <w:ind w:firstLine="709"/>
        <w:jc w:val="both"/>
        <w:rPr>
          <w:sz w:val="28"/>
          <w:szCs w:val="28"/>
        </w:rPr>
      </w:pPr>
      <w:r w:rsidRPr="0023410C">
        <w:rPr>
          <w:sz w:val="28"/>
          <w:szCs w:val="28"/>
        </w:rPr>
        <w:t xml:space="preserve">Для лиц с ограниченными возможностями здоровья программы в форме практической подготовки при реализации учебной практики должны учитывать </w:t>
      </w:r>
      <w:r w:rsidRPr="0023410C">
        <w:rPr>
          <w:sz w:val="28"/>
          <w:szCs w:val="28"/>
        </w:rPr>
        <w:lastRenderedPageBreak/>
        <w:t xml:space="preserve">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23410C">
        <w:rPr>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23410C">
        <w:rPr>
          <w:sz w:val="28"/>
          <w:szCs w:val="28"/>
        </w:rPr>
        <w:t xml:space="preserve"> </w:t>
      </w:r>
      <w:proofErr w:type="gramStart"/>
      <w:r w:rsidRPr="0023410C">
        <w:rPr>
          <w:sz w:val="28"/>
          <w:szCs w:val="28"/>
        </w:rPr>
        <w:t>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23410C">
        <w:rPr>
          <w:sz w:val="28"/>
          <w:szCs w:val="28"/>
        </w:rPr>
        <w:t xml:space="preserve"> </w:t>
      </w:r>
      <w:proofErr w:type="gramStart"/>
      <w:r w:rsidRPr="0023410C">
        <w:rPr>
          <w:sz w:val="28"/>
          <w:szCs w:val="28"/>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23410C" w:rsidRPr="0023410C" w:rsidRDefault="0023410C" w:rsidP="0023410C">
      <w:pPr>
        <w:ind w:firstLine="709"/>
        <w:jc w:val="both"/>
        <w:rPr>
          <w:sz w:val="28"/>
          <w:szCs w:val="28"/>
        </w:rPr>
      </w:pPr>
    </w:p>
    <w:p w:rsidR="0023410C" w:rsidRPr="0023410C" w:rsidRDefault="0023410C" w:rsidP="0023410C">
      <w:pPr>
        <w:ind w:firstLine="709"/>
        <w:rPr>
          <w:b/>
          <w:bCs/>
          <w:sz w:val="28"/>
          <w:szCs w:val="28"/>
        </w:rPr>
      </w:pPr>
      <w:r w:rsidRPr="0023410C">
        <w:rPr>
          <w:b/>
          <w:sz w:val="28"/>
          <w:szCs w:val="28"/>
        </w:rPr>
        <w:t>4. Организация практической подготовки в форме</w:t>
      </w:r>
      <w:r w:rsidRPr="0023410C">
        <w:rPr>
          <w:b/>
          <w:bCs/>
          <w:sz w:val="28"/>
          <w:szCs w:val="28"/>
        </w:rPr>
        <w:t xml:space="preserve"> </w:t>
      </w:r>
      <w:r w:rsidRPr="0023410C">
        <w:rPr>
          <w:b/>
          <w:sz w:val="28"/>
          <w:szCs w:val="28"/>
        </w:rPr>
        <w:t xml:space="preserve"> учебной практики</w:t>
      </w:r>
      <w:r>
        <w:rPr>
          <w:b/>
          <w:sz w:val="28"/>
          <w:szCs w:val="28"/>
        </w:rPr>
        <w:t xml:space="preserve"> </w:t>
      </w:r>
      <w:r w:rsidRPr="00C64810">
        <w:rPr>
          <w:sz w:val="28"/>
          <w:szCs w:val="28"/>
        </w:rPr>
        <w:t>(</w:t>
      </w:r>
      <w:r w:rsidRPr="0023410C">
        <w:rPr>
          <w:b/>
          <w:sz w:val="28"/>
          <w:szCs w:val="28"/>
        </w:rPr>
        <w:t xml:space="preserve">научно-исследовательская работа (получение первичных навыков научно-исследовательской работы))    </w:t>
      </w:r>
    </w:p>
    <w:p w:rsidR="0023410C" w:rsidRPr="0023410C" w:rsidRDefault="0023410C" w:rsidP="0023410C">
      <w:pPr>
        <w:ind w:firstLine="709"/>
        <w:jc w:val="both"/>
        <w:rPr>
          <w:sz w:val="28"/>
          <w:szCs w:val="28"/>
        </w:rPr>
      </w:pPr>
      <w:r w:rsidRPr="0023410C">
        <w:rPr>
          <w:sz w:val="28"/>
          <w:szCs w:val="28"/>
        </w:rPr>
        <w:t>Общее руководство программы в форме практической подготовки при реализации учебной практики осуществляет Омская гуманитарная академия:</w:t>
      </w:r>
    </w:p>
    <w:p w:rsidR="0023410C" w:rsidRPr="0023410C" w:rsidRDefault="0023410C" w:rsidP="0023410C">
      <w:pPr>
        <w:widowControl/>
        <w:numPr>
          <w:ilvl w:val="0"/>
          <w:numId w:val="11"/>
        </w:numPr>
        <w:tabs>
          <w:tab w:val="left" w:pos="902"/>
        </w:tabs>
        <w:suppressAutoHyphens w:val="0"/>
        <w:autoSpaceDE/>
        <w:jc w:val="both"/>
        <w:rPr>
          <w:sz w:val="28"/>
          <w:szCs w:val="28"/>
        </w:rPr>
      </w:pPr>
      <w:r w:rsidRPr="0023410C">
        <w:rPr>
          <w:sz w:val="28"/>
          <w:szCs w:val="28"/>
        </w:rPr>
        <w:t>заключает договора</w:t>
      </w:r>
      <w:r w:rsidRPr="0023410C">
        <w:rPr>
          <w:rStyle w:val="fontstyle01"/>
          <w:sz w:val="28"/>
          <w:szCs w:val="28"/>
        </w:rPr>
        <w:t xml:space="preserve"> о практической подготовке</w:t>
      </w:r>
      <w:r w:rsidRPr="0023410C">
        <w:rPr>
          <w:sz w:val="28"/>
          <w:szCs w:val="28"/>
        </w:rPr>
        <w:t xml:space="preserve"> с предприятиями (организациями), являющимися объектами практики;</w:t>
      </w:r>
    </w:p>
    <w:p w:rsidR="0023410C" w:rsidRPr="0023410C" w:rsidRDefault="0023410C" w:rsidP="0023410C">
      <w:pPr>
        <w:widowControl/>
        <w:numPr>
          <w:ilvl w:val="0"/>
          <w:numId w:val="11"/>
        </w:numPr>
        <w:tabs>
          <w:tab w:val="left" w:pos="892"/>
        </w:tabs>
        <w:suppressAutoHyphens w:val="0"/>
        <w:autoSpaceDE/>
        <w:jc w:val="both"/>
        <w:rPr>
          <w:sz w:val="28"/>
          <w:szCs w:val="28"/>
        </w:rPr>
      </w:pPr>
      <w:r w:rsidRPr="0023410C">
        <w:rPr>
          <w:sz w:val="28"/>
          <w:szCs w:val="28"/>
        </w:rPr>
        <w:t>устанавливает календарные графики программы в форме практической подготовки при реализации учебной практики;</w:t>
      </w:r>
    </w:p>
    <w:p w:rsidR="0023410C" w:rsidRPr="0023410C" w:rsidRDefault="0023410C" w:rsidP="0023410C">
      <w:pPr>
        <w:widowControl/>
        <w:numPr>
          <w:ilvl w:val="0"/>
          <w:numId w:val="11"/>
        </w:numPr>
        <w:tabs>
          <w:tab w:val="left" w:pos="906"/>
        </w:tabs>
        <w:suppressAutoHyphens w:val="0"/>
        <w:autoSpaceDE/>
        <w:jc w:val="both"/>
        <w:rPr>
          <w:sz w:val="28"/>
          <w:szCs w:val="28"/>
        </w:rPr>
      </w:pPr>
      <w:r w:rsidRPr="0023410C">
        <w:rPr>
          <w:sz w:val="28"/>
          <w:szCs w:val="28"/>
        </w:rPr>
        <w:t xml:space="preserve">осуществляет </w:t>
      </w:r>
      <w:proofErr w:type="gramStart"/>
      <w:r w:rsidRPr="0023410C">
        <w:rPr>
          <w:sz w:val="28"/>
          <w:szCs w:val="28"/>
        </w:rPr>
        <w:t>контроль за</w:t>
      </w:r>
      <w:proofErr w:type="gramEnd"/>
      <w:r w:rsidRPr="0023410C">
        <w:rPr>
          <w:sz w:val="28"/>
          <w:szCs w:val="28"/>
        </w:rPr>
        <w:t xml:space="preserve"> организацией и проведением </w:t>
      </w:r>
      <w:r w:rsidRPr="0023410C">
        <w:rPr>
          <w:rStyle w:val="fontstyle01"/>
          <w:sz w:val="28"/>
          <w:szCs w:val="28"/>
        </w:rPr>
        <w:t>практической подготовки</w:t>
      </w:r>
      <w:r w:rsidRPr="0023410C">
        <w:rPr>
          <w:sz w:val="28"/>
          <w:szCs w:val="28"/>
        </w:rPr>
        <w:t>, соблюдением её сроков и сроков отчетности по результатам прохождения практической подготовки при реализации учебной практики.</w:t>
      </w:r>
    </w:p>
    <w:p w:rsidR="0023410C" w:rsidRPr="0023410C" w:rsidRDefault="0023410C" w:rsidP="0023410C">
      <w:pPr>
        <w:ind w:firstLine="907"/>
        <w:jc w:val="both"/>
        <w:rPr>
          <w:sz w:val="28"/>
          <w:szCs w:val="28"/>
        </w:rPr>
      </w:pPr>
      <w:r w:rsidRPr="0023410C">
        <w:rPr>
          <w:sz w:val="28"/>
          <w:szCs w:val="28"/>
        </w:rPr>
        <w:t>Методическое руководство программы в форме практической подготовки при реализации учебной практики осуществляет кафедра ф</w:t>
      </w:r>
      <w:r w:rsidRPr="0023410C">
        <w:rPr>
          <w:spacing w:val="-3"/>
          <w:sz w:val="28"/>
          <w:szCs w:val="28"/>
          <w:lang w:eastAsia="en-US"/>
        </w:rPr>
        <w:t>илологии, журналистики и массовых коммуникаций</w:t>
      </w:r>
      <w:r w:rsidRPr="0023410C">
        <w:rPr>
          <w:sz w:val="28"/>
          <w:szCs w:val="28"/>
        </w:rPr>
        <w:t xml:space="preserve">. </w:t>
      </w:r>
    </w:p>
    <w:p w:rsidR="0023410C" w:rsidRPr="0023410C" w:rsidRDefault="0023410C" w:rsidP="0023410C">
      <w:pPr>
        <w:ind w:firstLine="708"/>
        <w:jc w:val="both"/>
        <w:rPr>
          <w:sz w:val="28"/>
          <w:szCs w:val="28"/>
        </w:rPr>
      </w:pPr>
      <w:r w:rsidRPr="0023410C">
        <w:rPr>
          <w:sz w:val="28"/>
          <w:szCs w:val="28"/>
        </w:rPr>
        <w:t xml:space="preserve">Перед убытием к месту практической подготовки при реализации учебной практики обучающийся проходит инструктаж по технике безопасности, должен ознакомиться с программой практической подготовки по учебной практике, изучить рекомендуемую справочную и специальную литературу, проконсультироваться у руководителя практики </w:t>
      </w:r>
      <w:proofErr w:type="spellStart"/>
      <w:r w:rsidRPr="0023410C">
        <w:rPr>
          <w:sz w:val="28"/>
          <w:szCs w:val="28"/>
        </w:rPr>
        <w:t>ОмГА</w:t>
      </w:r>
      <w:proofErr w:type="spellEnd"/>
      <w:r w:rsidRPr="0023410C">
        <w:rPr>
          <w:sz w:val="28"/>
          <w:szCs w:val="28"/>
        </w:rPr>
        <w:t>.</w:t>
      </w:r>
    </w:p>
    <w:p w:rsidR="0023410C" w:rsidRPr="0023410C" w:rsidRDefault="0023410C" w:rsidP="0023410C">
      <w:pPr>
        <w:ind w:firstLine="709"/>
        <w:jc w:val="both"/>
        <w:rPr>
          <w:sz w:val="28"/>
          <w:szCs w:val="28"/>
        </w:rPr>
      </w:pPr>
      <w:proofErr w:type="gramStart"/>
      <w:r w:rsidRPr="0023410C">
        <w:rPr>
          <w:bCs/>
          <w:sz w:val="28"/>
          <w:szCs w:val="28"/>
        </w:rPr>
        <w:t xml:space="preserve">Обязанности кафедры, ответственной за организацию </w:t>
      </w:r>
      <w:r w:rsidRPr="0023410C">
        <w:rPr>
          <w:sz w:val="28"/>
          <w:szCs w:val="28"/>
        </w:rPr>
        <w:t xml:space="preserve">программы в форме практической подготовки при реализации учебной практики (выпускающей кафедры): назначение руководителей практики из числа педагогических работников, подготовка приказа о практической подготовке обучающихся, согласование программ программы в форме практической подготовки при </w:t>
      </w:r>
      <w:r w:rsidRPr="0023410C">
        <w:rPr>
          <w:sz w:val="28"/>
          <w:szCs w:val="28"/>
        </w:rPr>
        <w:lastRenderedPageBreak/>
        <w:t>реализации учебной практики с предприятиями-базами практики, методическое руководство, а также проведение конференции по разъяснению целей, содержания, порядка и контроля программы в форме практической</w:t>
      </w:r>
      <w:proofErr w:type="gramEnd"/>
      <w:r w:rsidRPr="0023410C">
        <w:rPr>
          <w:sz w:val="28"/>
          <w:szCs w:val="28"/>
        </w:rPr>
        <w:t xml:space="preserve"> подготовки при реализации учебной практики. </w:t>
      </w:r>
    </w:p>
    <w:p w:rsidR="0023410C" w:rsidRPr="0023410C" w:rsidRDefault="0023410C" w:rsidP="0023410C">
      <w:pPr>
        <w:pStyle w:val="s1"/>
        <w:shd w:val="clear" w:color="auto" w:fill="FFFFFF"/>
        <w:spacing w:before="0" w:beforeAutospacing="0" w:after="0" w:afterAutospacing="0"/>
        <w:rPr>
          <w:bCs/>
          <w:sz w:val="28"/>
          <w:szCs w:val="28"/>
        </w:rPr>
      </w:pPr>
      <w:r w:rsidRPr="0023410C">
        <w:rPr>
          <w:bCs/>
          <w:sz w:val="28"/>
          <w:szCs w:val="28"/>
        </w:rPr>
        <w:t>Руководитель практики от организации:</w:t>
      </w:r>
    </w:p>
    <w:p w:rsidR="0023410C" w:rsidRPr="0023410C" w:rsidRDefault="0023410C" w:rsidP="0023410C">
      <w:pPr>
        <w:pStyle w:val="a7"/>
        <w:widowControl/>
        <w:numPr>
          <w:ilvl w:val="0"/>
          <w:numId w:val="32"/>
        </w:numPr>
        <w:suppressAutoHyphens w:val="0"/>
        <w:ind w:right="0"/>
        <w:contextualSpacing/>
        <w:jc w:val="both"/>
      </w:pPr>
      <w:r w:rsidRPr="0023410C">
        <w:rPr>
          <w:bCs/>
        </w:rPr>
        <w:t xml:space="preserve">составляет рабочий график (план) проведения </w:t>
      </w:r>
      <w:r w:rsidRPr="0023410C">
        <w:t xml:space="preserve">программы в форме практической подготовки при реализации учебной (ознакомительной) практики; </w:t>
      </w:r>
    </w:p>
    <w:p w:rsidR="0023410C" w:rsidRPr="0023410C" w:rsidRDefault="0023410C" w:rsidP="0023410C">
      <w:pPr>
        <w:pStyle w:val="s1"/>
        <w:numPr>
          <w:ilvl w:val="0"/>
          <w:numId w:val="32"/>
        </w:numPr>
        <w:shd w:val="clear" w:color="auto" w:fill="FFFFFF"/>
        <w:spacing w:before="0" w:beforeAutospacing="0" w:after="0" w:afterAutospacing="0"/>
        <w:jc w:val="both"/>
        <w:rPr>
          <w:bCs/>
          <w:sz w:val="28"/>
          <w:szCs w:val="28"/>
        </w:rPr>
      </w:pPr>
      <w:r w:rsidRPr="0023410C">
        <w:rPr>
          <w:bCs/>
          <w:sz w:val="28"/>
          <w:szCs w:val="28"/>
        </w:rPr>
        <w:t xml:space="preserve">разрабатывает индивидуальные задания для </w:t>
      </w:r>
      <w:proofErr w:type="gramStart"/>
      <w:r w:rsidRPr="0023410C">
        <w:rPr>
          <w:bCs/>
          <w:sz w:val="28"/>
          <w:szCs w:val="28"/>
        </w:rPr>
        <w:t>обучающихся</w:t>
      </w:r>
      <w:proofErr w:type="gramEnd"/>
      <w:r w:rsidRPr="0023410C">
        <w:rPr>
          <w:bCs/>
          <w:sz w:val="28"/>
          <w:szCs w:val="28"/>
        </w:rPr>
        <w:t>, выполняемые в период практики;</w:t>
      </w:r>
    </w:p>
    <w:p w:rsidR="0023410C" w:rsidRPr="0023410C" w:rsidRDefault="0023410C" w:rsidP="007B3B88">
      <w:pPr>
        <w:tabs>
          <w:tab w:val="left" w:pos="1134"/>
        </w:tabs>
        <w:ind w:firstLine="709"/>
        <w:jc w:val="both"/>
        <w:rPr>
          <w:bCs/>
          <w:sz w:val="28"/>
          <w:szCs w:val="28"/>
        </w:rPr>
      </w:pPr>
      <w:r w:rsidRPr="0023410C">
        <w:rPr>
          <w:bCs/>
          <w:sz w:val="28"/>
          <w:szCs w:val="28"/>
        </w:rPr>
        <w:t xml:space="preserve">осуществляет </w:t>
      </w:r>
      <w:proofErr w:type="gramStart"/>
      <w:r w:rsidRPr="0023410C">
        <w:rPr>
          <w:bCs/>
          <w:sz w:val="28"/>
          <w:szCs w:val="28"/>
        </w:rPr>
        <w:t>контроль за</w:t>
      </w:r>
      <w:proofErr w:type="gramEnd"/>
      <w:r w:rsidRPr="0023410C">
        <w:rPr>
          <w:bCs/>
          <w:sz w:val="28"/>
          <w:szCs w:val="28"/>
        </w:rPr>
        <w:t xml:space="preserve"> соблюдением сроков проведения </w:t>
      </w:r>
      <w:r w:rsidRPr="0023410C">
        <w:rPr>
          <w:sz w:val="28"/>
          <w:szCs w:val="28"/>
        </w:rPr>
        <w:t xml:space="preserve">программы в форме практической подготовки при реализации учебной </w:t>
      </w:r>
      <w:r w:rsidR="007B3B88" w:rsidRPr="0023410C">
        <w:rPr>
          <w:b/>
          <w:sz w:val="28"/>
          <w:szCs w:val="28"/>
        </w:rPr>
        <w:t>(научно-исследовательская работа (получение первичных навыков научно-исследовательской работы))</w:t>
      </w:r>
      <w:r w:rsidR="007B3B88">
        <w:rPr>
          <w:b/>
          <w:sz w:val="28"/>
          <w:szCs w:val="28"/>
        </w:rPr>
        <w:t xml:space="preserve"> </w:t>
      </w:r>
      <w:r w:rsidRPr="0023410C">
        <w:rPr>
          <w:bCs/>
          <w:sz w:val="28"/>
          <w:szCs w:val="28"/>
        </w:rPr>
        <w:t>и соответствием ее содержания требованиям;</w:t>
      </w:r>
    </w:p>
    <w:p w:rsidR="0023410C" w:rsidRPr="0023410C" w:rsidRDefault="0023410C" w:rsidP="0023410C">
      <w:pPr>
        <w:ind w:firstLine="709"/>
        <w:rPr>
          <w:bCs/>
          <w:sz w:val="28"/>
          <w:szCs w:val="28"/>
        </w:rPr>
      </w:pPr>
      <w:r w:rsidRPr="0023410C">
        <w:rPr>
          <w:bCs/>
          <w:sz w:val="28"/>
          <w:szCs w:val="28"/>
        </w:rPr>
        <w:t xml:space="preserve">оценивает результаты прохождения </w:t>
      </w:r>
      <w:r w:rsidRPr="0023410C">
        <w:rPr>
          <w:sz w:val="28"/>
          <w:szCs w:val="28"/>
        </w:rPr>
        <w:t xml:space="preserve">программы в форме практической подготовки при реализации учебной </w:t>
      </w:r>
      <w:r>
        <w:rPr>
          <w:sz w:val="28"/>
          <w:szCs w:val="28"/>
        </w:rPr>
        <w:t>практики</w:t>
      </w:r>
      <w:r w:rsidRPr="0023410C">
        <w:rPr>
          <w:sz w:val="28"/>
          <w:szCs w:val="28"/>
        </w:rPr>
        <w:t xml:space="preserve"> (получение первичных навыков научно-исследовательской работы))</w:t>
      </w:r>
      <w:r w:rsidRPr="0023410C">
        <w:rPr>
          <w:bCs/>
          <w:sz w:val="28"/>
          <w:szCs w:val="28"/>
        </w:rPr>
        <w:t>.</w:t>
      </w:r>
    </w:p>
    <w:p w:rsidR="0023410C" w:rsidRPr="0023410C" w:rsidRDefault="0023410C" w:rsidP="0023410C">
      <w:pPr>
        <w:pStyle w:val="s1"/>
        <w:shd w:val="clear" w:color="auto" w:fill="FFFFFF"/>
        <w:spacing w:before="0" w:beforeAutospacing="0" w:after="0" w:afterAutospacing="0"/>
        <w:ind w:firstLine="709"/>
        <w:jc w:val="both"/>
        <w:rPr>
          <w:sz w:val="28"/>
          <w:szCs w:val="28"/>
        </w:rPr>
      </w:pPr>
      <w:proofErr w:type="gramStart"/>
      <w:r w:rsidRPr="0023410C">
        <w:rPr>
          <w:sz w:val="28"/>
          <w:szCs w:val="28"/>
        </w:rPr>
        <w:t>При проведении программы в форме практической подготовки при реализации учебной (получение первичных навыков научно-исследовательской работы))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roofErr w:type="gramEnd"/>
    </w:p>
    <w:p w:rsidR="0023410C" w:rsidRPr="0023410C" w:rsidRDefault="0023410C" w:rsidP="0023410C">
      <w:pPr>
        <w:pStyle w:val="s1"/>
        <w:shd w:val="clear" w:color="auto" w:fill="FFFFFF"/>
        <w:spacing w:before="0" w:beforeAutospacing="0" w:after="0" w:afterAutospacing="0"/>
        <w:ind w:firstLine="709"/>
        <w:jc w:val="both"/>
        <w:rPr>
          <w:sz w:val="28"/>
          <w:szCs w:val="28"/>
        </w:rPr>
      </w:pPr>
      <w:r w:rsidRPr="0023410C">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«Филология».</w:t>
      </w:r>
    </w:p>
    <w:p w:rsidR="0023410C" w:rsidRPr="0023410C" w:rsidRDefault="0023410C" w:rsidP="0023410C">
      <w:pPr>
        <w:pStyle w:val="s1"/>
        <w:shd w:val="clear" w:color="auto" w:fill="FFFFFF"/>
        <w:spacing w:before="0" w:beforeAutospacing="0" w:after="0" w:afterAutospacing="0"/>
        <w:ind w:firstLine="709"/>
        <w:jc w:val="both"/>
        <w:rPr>
          <w:bCs/>
          <w:sz w:val="28"/>
          <w:szCs w:val="28"/>
        </w:rPr>
      </w:pPr>
      <w:proofErr w:type="gramStart"/>
      <w:r w:rsidRPr="0023410C">
        <w:rPr>
          <w:bCs/>
          <w:sz w:val="28"/>
          <w:szCs w:val="28"/>
        </w:rPr>
        <w:t xml:space="preserve">Руководитель </w:t>
      </w:r>
      <w:r w:rsidRPr="0023410C">
        <w:rPr>
          <w:sz w:val="28"/>
          <w:szCs w:val="28"/>
        </w:rPr>
        <w:t>программы в форме практической подготовки при реализации учебной</w:t>
      </w:r>
      <w:r w:rsidR="007B3B88">
        <w:rPr>
          <w:sz w:val="28"/>
          <w:szCs w:val="28"/>
        </w:rPr>
        <w:t xml:space="preserve"> </w:t>
      </w:r>
      <w:r w:rsidRPr="0023410C">
        <w:rPr>
          <w:sz w:val="28"/>
          <w:szCs w:val="28"/>
        </w:rPr>
        <w:t>(получение первичных навыков научно-исследовательской работы))</w:t>
      </w:r>
      <w:r>
        <w:rPr>
          <w:sz w:val="28"/>
          <w:szCs w:val="28"/>
        </w:rPr>
        <w:t xml:space="preserve"> </w:t>
      </w:r>
      <w:r w:rsidRPr="0023410C">
        <w:rPr>
          <w:sz w:val="28"/>
          <w:szCs w:val="28"/>
        </w:rPr>
        <w:t>практики</w:t>
      </w:r>
      <w:r w:rsidRPr="0023410C">
        <w:rPr>
          <w:bCs/>
          <w:sz w:val="28"/>
          <w:szCs w:val="28"/>
        </w:rPr>
        <w:t xml:space="preserve"> от профильной организации:</w:t>
      </w:r>
      <w:proofErr w:type="gramEnd"/>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bCs/>
          <w:sz w:val="28"/>
          <w:szCs w:val="28"/>
        </w:rPr>
      </w:pPr>
      <w:r w:rsidRPr="0023410C">
        <w:rPr>
          <w:bCs/>
          <w:sz w:val="28"/>
          <w:szCs w:val="28"/>
        </w:rPr>
        <w:t xml:space="preserve">согласовывает индивидуальные задания, содержание и планируемые результаты </w:t>
      </w:r>
      <w:r w:rsidRPr="0023410C">
        <w:rPr>
          <w:sz w:val="28"/>
          <w:szCs w:val="28"/>
        </w:rPr>
        <w:t>программы в форме практической подготовки при реализации учебной практики</w:t>
      </w:r>
      <w:r w:rsidRPr="0023410C">
        <w:rPr>
          <w:bCs/>
          <w:sz w:val="28"/>
          <w:szCs w:val="28"/>
        </w:rPr>
        <w:t>;</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bCs/>
          <w:sz w:val="28"/>
          <w:szCs w:val="28"/>
        </w:rPr>
      </w:pPr>
      <w:r w:rsidRPr="0023410C">
        <w:rPr>
          <w:bCs/>
          <w:sz w:val="28"/>
          <w:szCs w:val="28"/>
        </w:rPr>
        <w:t xml:space="preserve">предоставляет рабочие места </w:t>
      </w:r>
      <w:proofErr w:type="gramStart"/>
      <w:r w:rsidRPr="0023410C">
        <w:rPr>
          <w:bCs/>
          <w:sz w:val="28"/>
          <w:szCs w:val="28"/>
        </w:rPr>
        <w:t>обучающимся</w:t>
      </w:r>
      <w:proofErr w:type="gramEnd"/>
      <w:r w:rsidRPr="0023410C">
        <w:rPr>
          <w:bCs/>
          <w:sz w:val="28"/>
          <w:szCs w:val="28"/>
        </w:rPr>
        <w:t>;</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sz w:val="28"/>
          <w:szCs w:val="28"/>
        </w:rPr>
      </w:pPr>
      <w:proofErr w:type="gramStart"/>
      <w:r w:rsidRPr="0023410C">
        <w:rPr>
          <w:bCs/>
          <w:sz w:val="28"/>
          <w:szCs w:val="28"/>
        </w:rPr>
        <w:t xml:space="preserve">обеспечивает безопасные условия прохождения </w:t>
      </w:r>
      <w:r w:rsidRPr="0023410C">
        <w:rPr>
          <w:sz w:val="28"/>
          <w:szCs w:val="28"/>
        </w:rPr>
        <w:t>программы в форме практической подготовки при реализации учебной практики</w:t>
      </w:r>
      <w:r w:rsidRPr="0023410C">
        <w:rPr>
          <w:bCs/>
          <w:sz w:val="28"/>
          <w:szCs w:val="28"/>
        </w:rPr>
        <w:t xml:space="preserve"> обучающимся, отвечающие санитарным правилам и требованиям охраны труда;</w:t>
      </w:r>
      <w:proofErr w:type="gramEnd"/>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sz w:val="28"/>
          <w:szCs w:val="28"/>
        </w:rPr>
      </w:pPr>
      <w:r w:rsidRPr="0023410C">
        <w:rPr>
          <w:bCs/>
          <w:sz w:val="28"/>
          <w:szCs w:val="28"/>
        </w:rPr>
        <w:t xml:space="preserve">проводит инструктаж </w:t>
      </w:r>
      <w:proofErr w:type="gramStart"/>
      <w:r w:rsidRPr="0023410C">
        <w:rPr>
          <w:bCs/>
          <w:sz w:val="28"/>
          <w:szCs w:val="28"/>
        </w:rPr>
        <w:t>обучающихся</w:t>
      </w:r>
      <w:proofErr w:type="gramEnd"/>
      <w:r w:rsidRPr="0023410C">
        <w:rPr>
          <w:bCs/>
          <w:sz w:val="28"/>
          <w:szCs w:val="28"/>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3410C" w:rsidRPr="0023410C" w:rsidRDefault="0023410C" w:rsidP="0023410C">
      <w:pPr>
        <w:pStyle w:val="s1"/>
        <w:numPr>
          <w:ilvl w:val="0"/>
          <w:numId w:val="31"/>
        </w:numPr>
        <w:shd w:val="clear" w:color="auto" w:fill="FFFFFF"/>
        <w:spacing w:before="0" w:beforeAutospacing="0" w:after="0" w:afterAutospacing="0"/>
        <w:ind w:left="426" w:firstLine="0"/>
        <w:jc w:val="both"/>
        <w:rPr>
          <w:sz w:val="28"/>
          <w:szCs w:val="28"/>
        </w:rPr>
      </w:pPr>
      <w:r w:rsidRPr="0023410C">
        <w:rPr>
          <w:sz w:val="28"/>
          <w:szCs w:val="28"/>
        </w:rPr>
        <w:t>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практической подготовки при реализации учебной практики.</w:t>
      </w:r>
    </w:p>
    <w:p w:rsidR="0023410C" w:rsidRPr="0023410C" w:rsidRDefault="0023410C" w:rsidP="0023410C">
      <w:pPr>
        <w:pStyle w:val="s1"/>
        <w:shd w:val="clear" w:color="auto" w:fill="FFFFFF"/>
        <w:spacing w:before="0" w:beforeAutospacing="0" w:after="0" w:afterAutospacing="0"/>
        <w:ind w:firstLine="708"/>
        <w:jc w:val="both"/>
        <w:rPr>
          <w:sz w:val="28"/>
          <w:szCs w:val="28"/>
        </w:rPr>
      </w:pPr>
      <w:r w:rsidRPr="0023410C">
        <w:rPr>
          <w:sz w:val="28"/>
          <w:szCs w:val="28"/>
        </w:rPr>
        <w:t xml:space="preserve">По итогам программы в форме практической подготовки при реализации </w:t>
      </w:r>
      <w:r w:rsidRPr="0023410C">
        <w:rPr>
          <w:sz w:val="28"/>
          <w:szCs w:val="28"/>
        </w:rPr>
        <w:lastRenderedPageBreak/>
        <w:t>учебно</w:t>
      </w:r>
      <w:proofErr w:type="gramStart"/>
      <w:r w:rsidRPr="0023410C">
        <w:rPr>
          <w:sz w:val="28"/>
          <w:szCs w:val="28"/>
        </w:rPr>
        <w:t>й(</w:t>
      </w:r>
      <w:proofErr w:type="gramEnd"/>
      <w:r w:rsidRPr="0023410C">
        <w:rPr>
          <w:sz w:val="28"/>
          <w:szCs w:val="28"/>
        </w:rPr>
        <w:t>получение первичных навыков научно-исследовательской работы)) практики руководитель программы в форме практической подготовки при реализации учебной практики – представитель организации готовит отзыв- характеристику – отзыв от организации. Данный отзыв прилагается к отчету о практике</w:t>
      </w:r>
      <w:proofErr w:type="gramStart"/>
      <w:r w:rsidRPr="0023410C">
        <w:rPr>
          <w:sz w:val="28"/>
          <w:szCs w:val="28"/>
        </w:rPr>
        <w:t xml:space="preserve"> .</w:t>
      </w:r>
      <w:proofErr w:type="gramEnd"/>
      <w:r w:rsidRPr="0023410C">
        <w:rPr>
          <w:sz w:val="28"/>
          <w:szCs w:val="28"/>
        </w:rPr>
        <w:t xml:space="preserve"> </w:t>
      </w:r>
    </w:p>
    <w:p w:rsidR="0023410C" w:rsidRPr="0023410C" w:rsidRDefault="0023410C" w:rsidP="0023410C">
      <w:pPr>
        <w:ind w:firstLine="708"/>
        <w:jc w:val="both"/>
        <w:rPr>
          <w:sz w:val="28"/>
          <w:szCs w:val="28"/>
        </w:rPr>
      </w:pPr>
      <w:r w:rsidRPr="0023410C">
        <w:rPr>
          <w:i/>
          <w:sz w:val="28"/>
          <w:szCs w:val="28"/>
        </w:rPr>
        <w:t>Отзыв руководителя практики может отражать следующие моменты</w:t>
      </w:r>
      <w:r w:rsidRPr="0023410C">
        <w:rPr>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23410C" w:rsidRPr="0023410C" w:rsidRDefault="0023410C" w:rsidP="0023410C">
      <w:pPr>
        <w:ind w:firstLine="539"/>
        <w:jc w:val="both"/>
        <w:rPr>
          <w:sz w:val="28"/>
          <w:szCs w:val="28"/>
        </w:rPr>
      </w:pPr>
      <w:proofErr w:type="gramStart"/>
      <w:r w:rsidRPr="0023410C">
        <w:rPr>
          <w:sz w:val="28"/>
          <w:szCs w:val="28"/>
        </w:rPr>
        <w:t>Во время прохождения практики необходимо подготовить письменный отчёт по программе в форме практической подготовки при реализации учебной (фольклорной)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w:t>
      </w:r>
      <w:proofErr w:type="gramEnd"/>
      <w:r w:rsidRPr="0023410C">
        <w:rPr>
          <w:sz w:val="28"/>
          <w:szCs w:val="28"/>
        </w:rPr>
        <w:t xml:space="preserve"> практики.</w:t>
      </w:r>
    </w:p>
    <w:p w:rsidR="0023410C" w:rsidRPr="0023410C" w:rsidRDefault="0023410C" w:rsidP="0023410C">
      <w:pPr>
        <w:ind w:right="-329" w:firstLine="539"/>
        <w:jc w:val="both"/>
        <w:rPr>
          <w:sz w:val="28"/>
          <w:szCs w:val="28"/>
        </w:rPr>
      </w:pPr>
      <w:r w:rsidRPr="0023410C">
        <w:rPr>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p>
    <w:p w:rsidR="0023410C" w:rsidRPr="007833F4" w:rsidRDefault="0023410C" w:rsidP="0023410C">
      <w:pPr>
        <w:ind w:firstLine="708"/>
        <w:jc w:val="both"/>
        <w:rPr>
          <w:sz w:val="24"/>
          <w:szCs w:val="24"/>
        </w:rPr>
      </w:pPr>
    </w:p>
    <w:p w:rsidR="00D91636" w:rsidRPr="00987933" w:rsidRDefault="00D91636" w:rsidP="0037725E">
      <w:pPr>
        <w:ind w:firstLine="539"/>
        <w:jc w:val="both"/>
        <w:rPr>
          <w:sz w:val="28"/>
          <w:szCs w:val="28"/>
        </w:rPr>
      </w:pPr>
    </w:p>
    <w:p w:rsidR="0037725E" w:rsidRPr="00987933" w:rsidRDefault="0037725E" w:rsidP="00D91636">
      <w:pPr>
        <w:jc w:val="center"/>
        <w:rPr>
          <w:b/>
          <w:bCs/>
          <w:sz w:val="28"/>
          <w:szCs w:val="28"/>
        </w:rPr>
      </w:pPr>
      <w:r w:rsidRPr="00987933">
        <w:rPr>
          <w:b/>
          <w:bCs/>
          <w:sz w:val="28"/>
          <w:szCs w:val="28"/>
        </w:rPr>
        <w:t>Подведение итогов практики</w:t>
      </w:r>
      <w:r w:rsidR="00D91636" w:rsidRPr="00987933">
        <w:rPr>
          <w:b/>
          <w:bCs/>
          <w:sz w:val="28"/>
          <w:szCs w:val="28"/>
        </w:rPr>
        <w:t xml:space="preserve">. </w:t>
      </w:r>
      <w:r w:rsidRPr="00987933">
        <w:rPr>
          <w:b/>
          <w:bCs/>
          <w:sz w:val="28"/>
          <w:szCs w:val="28"/>
        </w:rPr>
        <w:t>Защита отчета по практике</w:t>
      </w:r>
    </w:p>
    <w:p w:rsidR="0037725E" w:rsidRPr="00987933" w:rsidRDefault="0037725E" w:rsidP="0037725E">
      <w:pPr>
        <w:pStyle w:val="214"/>
        <w:spacing w:after="0" w:line="200" w:lineRule="atLeast"/>
        <w:ind w:firstLine="495"/>
        <w:jc w:val="both"/>
        <w:rPr>
          <w:sz w:val="28"/>
          <w:szCs w:val="28"/>
        </w:rPr>
      </w:pPr>
      <w:r w:rsidRPr="00987933">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987933" w:rsidRDefault="0037725E" w:rsidP="0037725E">
      <w:pPr>
        <w:pStyle w:val="214"/>
        <w:spacing w:after="0" w:line="200" w:lineRule="atLeast"/>
        <w:ind w:firstLine="495"/>
        <w:jc w:val="both"/>
        <w:rPr>
          <w:sz w:val="28"/>
          <w:szCs w:val="28"/>
        </w:rPr>
      </w:pPr>
      <w:r w:rsidRPr="00987933">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987933" w:rsidRDefault="0037725E" w:rsidP="003A0844">
      <w:pPr>
        <w:pStyle w:val="214"/>
        <w:spacing w:after="0" w:line="200" w:lineRule="atLeast"/>
        <w:ind w:firstLine="525"/>
        <w:jc w:val="both"/>
        <w:rPr>
          <w:sz w:val="28"/>
        </w:rPr>
      </w:pPr>
      <w:r w:rsidRPr="00987933">
        <w:rPr>
          <w:sz w:val="28"/>
        </w:rPr>
        <w:t xml:space="preserve">Итоговая </w:t>
      </w:r>
      <w:r w:rsidR="002441E3" w:rsidRPr="00987933">
        <w:rPr>
          <w:sz w:val="28"/>
        </w:rPr>
        <w:t>дифференцированная</w:t>
      </w:r>
      <w:r w:rsidRPr="00987933">
        <w:rPr>
          <w:sz w:val="28"/>
        </w:rPr>
        <w:t xml:space="preserve"> оценка по результатам прохождения практики определяется на</w:t>
      </w:r>
      <w:r w:rsidR="003A0844" w:rsidRPr="00987933">
        <w:rPr>
          <w:sz w:val="28"/>
        </w:rPr>
        <w:t xml:space="preserve"> основании отчета</w:t>
      </w:r>
      <w:r w:rsidRPr="00987933">
        <w:rPr>
          <w:sz w:val="28"/>
        </w:rPr>
        <w:t>. 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987933" w:rsidRDefault="0037725E" w:rsidP="0037725E">
      <w:pPr>
        <w:pStyle w:val="214"/>
        <w:spacing w:after="0" w:line="200" w:lineRule="atLeast"/>
        <w:ind w:firstLine="540"/>
        <w:jc w:val="both"/>
        <w:rPr>
          <w:sz w:val="28"/>
          <w:szCs w:val="28"/>
        </w:rPr>
      </w:pPr>
      <w:r w:rsidRPr="00987933">
        <w:rPr>
          <w:sz w:val="28"/>
          <w:szCs w:val="28"/>
        </w:rPr>
        <w:t>Основными требованиями, предъявляемыми к отчету о практике и его защите, являются:</w:t>
      </w:r>
    </w:p>
    <w:p w:rsidR="0037725E" w:rsidRPr="00987933" w:rsidRDefault="0037725E" w:rsidP="00EA3FF1">
      <w:pPr>
        <w:numPr>
          <w:ilvl w:val="0"/>
          <w:numId w:val="12"/>
        </w:numPr>
        <w:spacing w:line="200" w:lineRule="atLeast"/>
        <w:jc w:val="both"/>
        <w:rPr>
          <w:sz w:val="28"/>
          <w:szCs w:val="28"/>
        </w:rPr>
      </w:pPr>
      <w:r w:rsidRPr="00987933">
        <w:rPr>
          <w:sz w:val="28"/>
          <w:szCs w:val="28"/>
        </w:rPr>
        <w:t>Выполнение программы практики, соответствие разделов отчета разделам программы.</w:t>
      </w:r>
    </w:p>
    <w:p w:rsidR="0037725E" w:rsidRPr="00987933" w:rsidRDefault="0037725E" w:rsidP="00EA3FF1">
      <w:pPr>
        <w:numPr>
          <w:ilvl w:val="0"/>
          <w:numId w:val="12"/>
        </w:numPr>
        <w:spacing w:line="200" w:lineRule="atLeast"/>
        <w:jc w:val="both"/>
        <w:rPr>
          <w:sz w:val="28"/>
          <w:szCs w:val="28"/>
        </w:rPr>
      </w:pPr>
      <w:r w:rsidRPr="00987933">
        <w:rPr>
          <w:sz w:val="28"/>
          <w:szCs w:val="28"/>
        </w:rPr>
        <w:t>Самостоятельность студента при подготовке отчета.</w:t>
      </w:r>
    </w:p>
    <w:p w:rsidR="0037725E" w:rsidRPr="00987933" w:rsidRDefault="0037725E" w:rsidP="00EA3FF1">
      <w:pPr>
        <w:numPr>
          <w:ilvl w:val="0"/>
          <w:numId w:val="12"/>
        </w:numPr>
        <w:spacing w:line="200" w:lineRule="atLeast"/>
        <w:rPr>
          <w:sz w:val="28"/>
        </w:rPr>
      </w:pPr>
      <w:r w:rsidRPr="00987933">
        <w:rPr>
          <w:sz w:val="28"/>
        </w:rPr>
        <w:t>Соответствие заголовков и содержания разделов.</w:t>
      </w:r>
    </w:p>
    <w:p w:rsidR="0037725E" w:rsidRPr="00987933" w:rsidRDefault="0037725E" w:rsidP="00EA3FF1">
      <w:pPr>
        <w:numPr>
          <w:ilvl w:val="0"/>
          <w:numId w:val="12"/>
        </w:numPr>
        <w:spacing w:line="200" w:lineRule="atLeast"/>
        <w:rPr>
          <w:sz w:val="28"/>
        </w:rPr>
      </w:pPr>
      <w:r w:rsidRPr="00987933">
        <w:rPr>
          <w:sz w:val="28"/>
        </w:rPr>
        <w:t>Наличие выводов и предложений по разделам.</w:t>
      </w:r>
    </w:p>
    <w:p w:rsidR="0037725E" w:rsidRPr="00987933" w:rsidRDefault="0037725E" w:rsidP="00EA3FF1">
      <w:pPr>
        <w:numPr>
          <w:ilvl w:val="0"/>
          <w:numId w:val="12"/>
        </w:numPr>
        <w:spacing w:line="200" w:lineRule="atLeast"/>
        <w:jc w:val="both"/>
        <w:rPr>
          <w:sz w:val="28"/>
        </w:rPr>
      </w:pPr>
      <w:r w:rsidRPr="00987933">
        <w:rPr>
          <w:sz w:val="28"/>
        </w:rPr>
        <w:t>Выполнение индивидуального задания, согласованного с научным руководителем.</w:t>
      </w:r>
    </w:p>
    <w:p w:rsidR="0037725E" w:rsidRPr="00987933" w:rsidRDefault="0037725E" w:rsidP="00EA3FF1">
      <w:pPr>
        <w:numPr>
          <w:ilvl w:val="0"/>
          <w:numId w:val="12"/>
        </w:numPr>
        <w:spacing w:line="200" w:lineRule="atLeast"/>
        <w:jc w:val="both"/>
        <w:rPr>
          <w:sz w:val="28"/>
          <w:szCs w:val="28"/>
        </w:rPr>
      </w:pPr>
      <w:r w:rsidRPr="00987933">
        <w:rPr>
          <w:sz w:val="28"/>
          <w:szCs w:val="28"/>
        </w:rPr>
        <w:t>Соблюдение требований к оформлению отчета по практике.</w:t>
      </w:r>
    </w:p>
    <w:p w:rsidR="0037725E" w:rsidRPr="00987933" w:rsidRDefault="0037725E" w:rsidP="00EA3FF1">
      <w:pPr>
        <w:numPr>
          <w:ilvl w:val="0"/>
          <w:numId w:val="12"/>
        </w:numPr>
        <w:spacing w:line="200" w:lineRule="atLeast"/>
        <w:rPr>
          <w:sz w:val="28"/>
        </w:rPr>
      </w:pPr>
      <w:r w:rsidRPr="00987933">
        <w:rPr>
          <w:sz w:val="28"/>
        </w:rPr>
        <w:t>Полные и четкие ответы на вопросы комиссии при защите отчета.</w:t>
      </w:r>
    </w:p>
    <w:p w:rsidR="0037725E" w:rsidRPr="00987933" w:rsidRDefault="0037725E" w:rsidP="0037725E">
      <w:pPr>
        <w:shd w:val="clear" w:color="auto" w:fill="FFFFFF"/>
        <w:ind w:firstLine="585"/>
        <w:jc w:val="both"/>
        <w:rPr>
          <w:sz w:val="28"/>
          <w:szCs w:val="28"/>
        </w:rPr>
      </w:pPr>
      <w:r w:rsidRPr="00987933">
        <w:rPr>
          <w:sz w:val="28"/>
          <w:szCs w:val="28"/>
        </w:rPr>
        <w:t xml:space="preserve">Оценки, используемые при защите отчета о практике, «отлично», «хорошо», </w:t>
      </w:r>
      <w:r w:rsidRPr="00987933">
        <w:rPr>
          <w:sz w:val="28"/>
          <w:szCs w:val="28"/>
        </w:rPr>
        <w:lastRenderedPageBreak/>
        <w:t>«удовлетворительно» и «неудовлетворительно».</w:t>
      </w:r>
    </w:p>
    <w:p w:rsidR="0037725E" w:rsidRPr="00987933" w:rsidRDefault="0037725E" w:rsidP="0037725E">
      <w:pPr>
        <w:shd w:val="clear" w:color="auto" w:fill="FFFFFF"/>
        <w:ind w:firstLine="709"/>
        <w:jc w:val="both"/>
        <w:rPr>
          <w:sz w:val="28"/>
          <w:szCs w:val="28"/>
        </w:rPr>
      </w:pPr>
      <w:r w:rsidRPr="00987933">
        <w:rPr>
          <w:i/>
          <w:sz w:val="28"/>
          <w:szCs w:val="28"/>
        </w:rPr>
        <w:t>Критерии.</w:t>
      </w:r>
      <w:r w:rsidRPr="00987933">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987933" w:rsidRDefault="0037725E" w:rsidP="0037725E">
      <w:pPr>
        <w:shd w:val="clear" w:color="auto" w:fill="FFFFFF"/>
        <w:ind w:firstLine="709"/>
        <w:jc w:val="both"/>
        <w:rPr>
          <w:sz w:val="28"/>
          <w:szCs w:val="28"/>
        </w:rPr>
      </w:pPr>
      <w:r w:rsidRPr="00987933">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987933" w:rsidRDefault="0037725E" w:rsidP="0037725E">
      <w:pPr>
        <w:ind w:firstLine="709"/>
        <w:jc w:val="both"/>
        <w:rPr>
          <w:sz w:val="28"/>
          <w:szCs w:val="28"/>
        </w:rPr>
      </w:pPr>
      <w:r w:rsidRPr="00987933">
        <w:rPr>
          <w:sz w:val="28"/>
          <w:szCs w:val="28"/>
        </w:rPr>
        <w:t>Положительная оценка по результатам защиты отчёта о практике вносится в ведомость и зачетную книжку студента.</w:t>
      </w:r>
    </w:p>
    <w:p w:rsidR="0037725E" w:rsidRPr="00987933" w:rsidRDefault="0037725E" w:rsidP="0037725E">
      <w:pPr>
        <w:pStyle w:val="214"/>
        <w:spacing w:after="0" w:line="240" w:lineRule="auto"/>
        <w:ind w:firstLine="709"/>
        <w:jc w:val="both"/>
        <w:rPr>
          <w:sz w:val="28"/>
          <w:szCs w:val="28"/>
        </w:rPr>
      </w:pPr>
      <w:r w:rsidRPr="00987933">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621E" w:rsidRPr="00987933" w:rsidRDefault="0085621E" w:rsidP="0037725E">
      <w:pPr>
        <w:pStyle w:val="214"/>
        <w:spacing w:after="0" w:line="240" w:lineRule="auto"/>
        <w:ind w:firstLine="709"/>
        <w:jc w:val="both"/>
        <w:rPr>
          <w:sz w:val="28"/>
          <w:szCs w:val="28"/>
        </w:rPr>
      </w:pPr>
    </w:p>
    <w:p w:rsidR="00C64810" w:rsidRPr="00C64810" w:rsidRDefault="004513DA" w:rsidP="004513DA">
      <w:pPr>
        <w:pStyle w:val="1"/>
        <w:numPr>
          <w:ilvl w:val="0"/>
          <w:numId w:val="0"/>
        </w:numPr>
        <w:spacing w:after="0"/>
        <w:ind w:left="432" w:hanging="432"/>
        <w:jc w:val="both"/>
        <w:rPr>
          <w:sz w:val="28"/>
          <w:szCs w:val="28"/>
        </w:rPr>
      </w:pPr>
      <w:bookmarkStart w:id="1" w:name="_Toc498019752"/>
      <w:r>
        <w:rPr>
          <w:rFonts w:ascii="Times New Roman" w:hAnsi="Times New Roman" w:cs="Times New Roman"/>
          <w:sz w:val="28"/>
          <w:szCs w:val="28"/>
        </w:rPr>
        <w:t xml:space="preserve">5. </w:t>
      </w:r>
      <w:r w:rsidR="00FF036E" w:rsidRPr="00C64810">
        <w:rPr>
          <w:rFonts w:ascii="Times New Roman" w:hAnsi="Times New Roman" w:cs="Times New Roman"/>
          <w:sz w:val="28"/>
          <w:szCs w:val="28"/>
        </w:rPr>
        <w:t>Содержание практи</w:t>
      </w:r>
      <w:r>
        <w:rPr>
          <w:rFonts w:ascii="Times New Roman" w:hAnsi="Times New Roman" w:cs="Times New Roman"/>
          <w:sz w:val="28"/>
          <w:szCs w:val="28"/>
        </w:rPr>
        <w:t>ческой подготовки</w:t>
      </w:r>
      <w:r w:rsidR="00FF036E" w:rsidRPr="00C64810">
        <w:rPr>
          <w:rFonts w:ascii="Times New Roman" w:hAnsi="Times New Roman" w:cs="Times New Roman"/>
          <w:sz w:val="28"/>
          <w:szCs w:val="28"/>
        </w:rPr>
        <w:t xml:space="preserve"> </w:t>
      </w:r>
      <w:r w:rsidR="00C64810" w:rsidRPr="00C64810">
        <w:rPr>
          <w:rFonts w:ascii="Times New Roman" w:hAnsi="Times New Roman" w:cs="Times New Roman"/>
          <w:sz w:val="28"/>
          <w:szCs w:val="28"/>
        </w:rPr>
        <w:t xml:space="preserve">(научно-исследовательская работа (получение первичных навыков научно-исследовательской работы))   </w:t>
      </w:r>
      <w:bookmarkEnd w:id="1"/>
    </w:p>
    <w:p w:rsidR="003A0844" w:rsidRPr="00C64810" w:rsidRDefault="00FF036E" w:rsidP="00C64810">
      <w:pPr>
        <w:pStyle w:val="1"/>
        <w:numPr>
          <w:ilvl w:val="0"/>
          <w:numId w:val="0"/>
        </w:numPr>
        <w:spacing w:before="0" w:after="0"/>
        <w:ind w:left="431" w:firstLine="709"/>
        <w:jc w:val="both"/>
        <w:rPr>
          <w:rFonts w:ascii="Times New Roman" w:hAnsi="Times New Roman" w:cs="Times New Roman"/>
          <w:b w:val="0"/>
          <w:sz w:val="28"/>
          <w:szCs w:val="28"/>
        </w:rPr>
      </w:pPr>
      <w:r w:rsidRPr="00C64810">
        <w:rPr>
          <w:rFonts w:ascii="Times New Roman" w:hAnsi="Times New Roman" w:cs="Times New Roman"/>
          <w:b w:val="0"/>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w:t>
      </w:r>
      <w:r w:rsidR="00871379" w:rsidRPr="00C64810">
        <w:rPr>
          <w:rFonts w:ascii="Times New Roman" w:hAnsi="Times New Roman" w:cs="Times New Roman"/>
          <w:b w:val="0"/>
          <w:sz w:val="28"/>
          <w:szCs w:val="28"/>
        </w:rPr>
        <w:t>Приложение Е</w:t>
      </w:r>
      <w:r w:rsidR="003A0844" w:rsidRPr="00C64810">
        <w:rPr>
          <w:rFonts w:ascii="Times New Roman" w:hAnsi="Times New Roman" w:cs="Times New Roman"/>
          <w:b w:val="0"/>
          <w:sz w:val="28"/>
          <w:szCs w:val="28"/>
        </w:rPr>
        <w:t>))</w:t>
      </w:r>
    </w:p>
    <w:p w:rsidR="00FF036E" w:rsidRPr="00987933" w:rsidRDefault="00FF036E" w:rsidP="00C64810">
      <w:pPr>
        <w:suppressAutoHyphens w:val="0"/>
        <w:autoSpaceDE/>
        <w:ind w:firstLine="709"/>
        <w:jc w:val="both"/>
        <w:rPr>
          <w:sz w:val="28"/>
          <w:szCs w:val="28"/>
          <w:lang w:eastAsia="ru-RU" w:bidi="ar-SA"/>
        </w:rPr>
      </w:pPr>
      <w:r w:rsidRPr="00987933">
        <w:rPr>
          <w:sz w:val="28"/>
          <w:szCs w:val="28"/>
          <w:lang w:eastAsia="ru-RU" w:bidi="ar-SA"/>
        </w:rPr>
        <w:t xml:space="preserve">В соответствии с учебным планом </w:t>
      </w:r>
      <w:r w:rsidR="00C64810">
        <w:rPr>
          <w:sz w:val="28"/>
          <w:szCs w:val="28"/>
          <w:lang w:eastAsia="ru-RU" w:bidi="ar-SA"/>
        </w:rPr>
        <w:t xml:space="preserve">учебная </w:t>
      </w:r>
      <w:r w:rsidRPr="00987933">
        <w:rPr>
          <w:sz w:val="28"/>
          <w:szCs w:val="28"/>
          <w:lang w:eastAsia="ru-RU" w:bidi="ar-SA"/>
        </w:rPr>
        <w:t xml:space="preserve">практика </w:t>
      </w:r>
      <w:r w:rsidR="00C64810" w:rsidRPr="00C64810">
        <w:rPr>
          <w:sz w:val="28"/>
          <w:szCs w:val="28"/>
          <w:lang w:eastAsia="ru-RU" w:bidi="ar-SA"/>
        </w:rPr>
        <w:t xml:space="preserve">(научно-исследовательская работа (получение первичных навыков научно-исследовательской работы))   </w:t>
      </w:r>
      <w:r w:rsidRPr="00987933">
        <w:rPr>
          <w:sz w:val="28"/>
          <w:szCs w:val="28"/>
          <w:lang w:eastAsia="ru-RU" w:bidi="ar-SA"/>
        </w:rPr>
        <w:t>включает следующие разделы:</w:t>
      </w:r>
    </w:p>
    <w:p w:rsidR="001C3AAC" w:rsidRPr="00987933" w:rsidRDefault="001C3AAC" w:rsidP="001C3AAC">
      <w:pPr>
        <w:spacing w:before="100" w:beforeAutospacing="1" w:after="100" w:afterAutospacing="1"/>
        <w:jc w:val="both"/>
        <w:rPr>
          <w:sz w:val="28"/>
          <w:szCs w:val="28"/>
        </w:rPr>
      </w:pPr>
      <w:r w:rsidRPr="00987933">
        <w:rPr>
          <w:sz w:val="28"/>
          <w:szCs w:val="28"/>
        </w:rPr>
        <w:t>1. Полевая работа включает следующие основные моменты:</w:t>
      </w:r>
    </w:p>
    <w:p w:rsidR="001C3AAC" w:rsidRPr="00987933" w:rsidRDefault="001C3AAC" w:rsidP="001C3AAC">
      <w:pPr>
        <w:spacing w:before="100" w:beforeAutospacing="1" w:after="100" w:afterAutospacing="1"/>
        <w:jc w:val="both"/>
        <w:rPr>
          <w:sz w:val="28"/>
          <w:szCs w:val="28"/>
        </w:rPr>
      </w:pPr>
      <w:r w:rsidRPr="00987933">
        <w:rPr>
          <w:sz w:val="28"/>
          <w:szCs w:val="28"/>
        </w:rPr>
        <w:t xml:space="preserve"> а) Ознакомление с историей, говором, экономикой и культурой населённого пункта.</w:t>
      </w:r>
    </w:p>
    <w:p w:rsidR="001C3AAC" w:rsidRPr="00987933" w:rsidRDefault="001C3AAC" w:rsidP="001C3AAC">
      <w:pPr>
        <w:spacing w:before="100" w:beforeAutospacing="1" w:after="100" w:afterAutospacing="1"/>
        <w:jc w:val="both"/>
        <w:rPr>
          <w:sz w:val="28"/>
          <w:szCs w:val="28"/>
        </w:rPr>
      </w:pPr>
      <w:r w:rsidRPr="00987933">
        <w:rPr>
          <w:sz w:val="28"/>
          <w:szCs w:val="28"/>
        </w:rPr>
        <w:t>б) Выявление условий бытования диалекта знакомство с</w:t>
      </w:r>
      <w:r w:rsidR="00B858CF">
        <w:rPr>
          <w:sz w:val="28"/>
          <w:szCs w:val="28"/>
        </w:rPr>
        <w:t xml:space="preserve"> </w:t>
      </w:r>
      <w:proofErr w:type="spellStart"/>
      <w:r w:rsidR="00B858CF">
        <w:rPr>
          <w:sz w:val="28"/>
          <w:szCs w:val="28"/>
        </w:rPr>
        <w:t>языконосителями</w:t>
      </w:r>
      <w:proofErr w:type="spellEnd"/>
      <w:r w:rsidRPr="00987933">
        <w:rPr>
          <w:sz w:val="28"/>
          <w:szCs w:val="28"/>
        </w:rPr>
        <w:t xml:space="preserve">. </w:t>
      </w:r>
      <w:proofErr w:type="gramStart"/>
      <w:r w:rsidRPr="00987933">
        <w:rPr>
          <w:sz w:val="28"/>
          <w:szCs w:val="28"/>
        </w:rPr>
        <w:t>В первые</w:t>
      </w:r>
      <w:proofErr w:type="gramEnd"/>
      <w:r w:rsidRPr="00987933">
        <w:rPr>
          <w:sz w:val="28"/>
          <w:szCs w:val="28"/>
        </w:rPr>
        <w:t xml:space="preserve"> же дни практики необходимо вступить в контакт с местными учителями, библиотекарями, клубными работниками, руководителями художественной самодеятельности, которые могут оказать большую помощь в выявлении лучших песенников, сказочников, а также в организации всей работы.</w:t>
      </w:r>
    </w:p>
    <w:p w:rsidR="001C3AAC" w:rsidRPr="00987933" w:rsidRDefault="001C3AAC" w:rsidP="001C3AAC">
      <w:pPr>
        <w:spacing w:before="100" w:beforeAutospacing="1" w:after="100" w:afterAutospacing="1"/>
        <w:jc w:val="both"/>
        <w:rPr>
          <w:sz w:val="28"/>
          <w:szCs w:val="28"/>
        </w:rPr>
      </w:pPr>
      <w:proofErr w:type="gramStart"/>
      <w:r w:rsidRPr="00987933">
        <w:rPr>
          <w:sz w:val="28"/>
          <w:szCs w:val="28"/>
        </w:rPr>
        <w:lastRenderedPageBreak/>
        <w:t>в) Составление карты-схемы населённого пункта, на которой указываются интересные объекты: рудники, холмы, овраги, рощи, кладбища, заброшенные постройки, объекты сакральной топографии (церкви, часовни, кресты, источники, камни и т.п.) и т.д.</w:t>
      </w:r>
      <w:proofErr w:type="gramEnd"/>
    </w:p>
    <w:p w:rsidR="001C3AAC" w:rsidRPr="00987933" w:rsidRDefault="001C3AAC" w:rsidP="001C3AAC">
      <w:pPr>
        <w:spacing w:before="100" w:beforeAutospacing="1" w:after="100" w:afterAutospacing="1"/>
        <w:ind w:firstLine="142"/>
        <w:jc w:val="both"/>
        <w:rPr>
          <w:sz w:val="28"/>
          <w:szCs w:val="28"/>
        </w:rPr>
      </w:pPr>
      <w:r w:rsidRPr="00987933">
        <w:rPr>
          <w:sz w:val="28"/>
          <w:szCs w:val="28"/>
        </w:rPr>
        <w:t>2. Проведение записей диалектных произведений</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знакомство с информантами; </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запись сведений о них; </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аудио и видеозапись </w:t>
      </w:r>
      <w:r w:rsidR="00C64810">
        <w:rPr>
          <w:sz w:val="28"/>
          <w:szCs w:val="28"/>
        </w:rPr>
        <w:t>диалектны</w:t>
      </w:r>
      <w:r w:rsidRPr="00987933">
        <w:rPr>
          <w:sz w:val="28"/>
          <w:szCs w:val="28"/>
        </w:rPr>
        <w:t xml:space="preserve">х произведений. </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3. Расшифровка полевых записей.</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 xml:space="preserve">Записанный материал должен быть расшифрован (перенесён с аудиозаписи на бумагу) и переписан набело в день встречи с информантом. Главное требование при этом – абсолютная точность записи: не допускаются пропуски, изменения, дополнения текста; должны быть отражены все особенности диалекта. </w:t>
      </w:r>
    </w:p>
    <w:p w:rsidR="001C3AAC" w:rsidRPr="00987933" w:rsidRDefault="005B111F" w:rsidP="001C3AAC">
      <w:pPr>
        <w:spacing w:before="100" w:beforeAutospacing="1" w:after="100" w:afterAutospacing="1"/>
        <w:ind w:firstLine="142"/>
        <w:jc w:val="both"/>
        <w:rPr>
          <w:sz w:val="28"/>
          <w:szCs w:val="28"/>
        </w:rPr>
      </w:pPr>
      <w:r w:rsidRPr="00987933">
        <w:rPr>
          <w:bCs/>
          <w:sz w:val="28"/>
          <w:szCs w:val="28"/>
        </w:rPr>
        <w:t>I</w:t>
      </w:r>
      <w:r w:rsidR="001C3AAC" w:rsidRPr="00987933">
        <w:rPr>
          <w:bCs/>
          <w:sz w:val="28"/>
          <w:szCs w:val="28"/>
        </w:rPr>
        <w:t xml:space="preserve">I. Систематизация материала: </w:t>
      </w:r>
      <w:r w:rsidR="001C3AAC" w:rsidRPr="00987933">
        <w:rPr>
          <w:sz w:val="28"/>
          <w:szCs w:val="28"/>
        </w:rPr>
        <w:t>Студенты-практиканты под руководством преподавателя оформляют соответствующим образом записи; готовят краткий отчёт о своей работе, в котором должна быть представлена количественная и качественная характеристика собранных материалов; заполняют учётные карточки; создают словесные портреты исполнителей; прилагают фото- и видеоматериалы.</w:t>
      </w:r>
    </w:p>
    <w:p w:rsidR="00E54F45" w:rsidRPr="00987933" w:rsidRDefault="004513DA" w:rsidP="004C53A6">
      <w:pPr>
        <w:pStyle w:val="1"/>
        <w:jc w:val="center"/>
        <w:rPr>
          <w:rFonts w:ascii="Times New Roman" w:hAnsi="Times New Roman" w:cs="Times New Roman"/>
          <w:sz w:val="28"/>
          <w:szCs w:val="28"/>
        </w:rPr>
      </w:pPr>
      <w:bookmarkStart w:id="2" w:name="bookmark27"/>
      <w:bookmarkStart w:id="3" w:name="_Toc498019753"/>
      <w:r>
        <w:rPr>
          <w:rFonts w:ascii="Times New Roman" w:hAnsi="Times New Roman" w:cs="Times New Roman"/>
          <w:spacing w:val="2"/>
          <w:sz w:val="28"/>
          <w:szCs w:val="28"/>
          <w:lang w:eastAsia="ru-RU" w:bidi="ar-SA"/>
        </w:rPr>
        <w:t>6</w:t>
      </w:r>
      <w:r w:rsidR="00E54F45" w:rsidRPr="00987933">
        <w:rPr>
          <w:rFonts w:ascii="Times New Roman" w:hAnsi="Times New Roman" w:cs="Times New Roman"/>
          <w:spacing w:val="2"/>
          <w:sz w:val="28"/>
          <w:szCs w:val="28"/>
          <w:lang w:eastAsia="ru-RU" w:bidi="ar-SA"/>
        </w:rPr>
        <w:t xml:space="preserve">. </w:t>
      </w:r>
      <w:bookmarkEnd w:id="2"/>
      <w:r w:rsidR="0085621E" w:rsidRPr="00987933">
        <w:rPr>
          <w:rFonts w:ascii="Times New Roman" w:hAnsi="Times New Roman" w:cs="Times New Roman"/>
          <w:sz w:val="28"/>
          <w:szCs w:val="28"/>
        </w:rPr>
        <w:t>Выполнение индивидуального задания</w:t>
      </w:r>
      <w:r>
        <w:rPr>
          <w:rFonts w:ascii="Times New Roman" w:hAnsi="Times New Roman" w:cs="Times New Roman"/>
          <w:sz w:val="28"/>
          <w:szCs w:val="28"/>
        </w:rPr>
        <w:t>,</w:t>
      </w:r>
      <w:r w:rsidR="0085621E" w:rsidRPr="00987933">
        <w:rPr>
          <w:rFonts w:ascii="Times New Roman" w:hAnsi="Times New Roman" w:cs="Times New Roman"/>
          <w:sz w:val="28"/>
          <w:szCs w:val="28"/>
        </w:rPr>
        <w:t xml:space="preserve"> ориентированного на написание бакалаврской выпускной квалификационной работы</w:t>
      </w:r>
      <w:bookmarkEnd w:id="3"/>
    </w:p>
    <w:p w:rsidR="0085621E" w:rsidRPr="00987933" w:rsidRDefault="0085621E" w:rsidP="0085621E">
      <w:pPr>
        <w:ind w:firstLine="720"/>
        <w:jc w:val="both"/>
        <w:rPr>
          <w:sz w:val="28"/>
          <w:szCs w:val="28"/>
        </w:rPr>
      </w:pPr>
      <w:r w:rsidRPr="00987933">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E54F45" w:rsidRPr="00987933" w:rsidRDefault="0085621E" w:rsidP="00E54F45">
      <w:pPr>
        <w:suppressAutoHyphens w:val="0"/>
        <w:autoSpaceDE/>
        <w:ind w:firstLine="709"/>
        <w:jc w:val="both"/>
        <w:rPr>
          <w:sz w:val="28"/>
          <w:szCs w:val="28"/>
          <w:lang w:eastAsia="ru-RU" w:bidi="ar-SA"/>
        </w:rPr>
      </w:pPr>
      <w:r w:rsidRPr="00987933">
        <w:rPr>
          <w:sz w:val="28"/>
          <w:szCs w:val="28"/>
          <w:lang w:eastAsia="ru-RU" w:bidi="ar-SA"/>
        </w:rPr>
        <w:t>Индивидуальное задание</w:t>
      </w:r>
      <w:r w:rsidR="00E54F45" w:rsidRPr="00987933">
        <w:rPr>
          <w:sz w:val="28"/>
          <w:szCs w:val="28"/>
          <w:lang w:eastAsia="ru-RU" w:bidi="ar-SA"/>
        </w:rPr>
        <w:t xml:space="preserve"> согласовывается также с руководителем практики от предприятия (организации). </w:t>
      </w:r>
      <w:r w:rsidRPr="00987933">
        <w:rPr>
          <w:sz w:val="28"/>
          <w:szCs w:val="28"/>
          <w:lang w:eastAsia="ru-RU" w:bidi="ar-SA"/>
        </w:rPr>
        <w:t>Раздел отчета, освящающий индивидуальное задание должен</w:t>
      </w:r>
      <w:r w:rsidR="00E54F45" w:rsidRPr="00987933">
        <w:rPr>
          <w:sz w:val="28"/>
          <w:szCs w:val="28"/>
          <w:lang w:eastAsia="ru-RU" w:bidi="ar-SA"/>
        </w:rPr>
        <w:t xml:space="preserve"> содержать:</w:t>
      </w:r>
    </w:p>
    <w:p w:rsidR="00E54F45" w:rsidRPr="00987933" w:rsidRDefault="00E54F45" w:rsidP="00EA3FF1">
      <w:pPr>
        <w:numPr>
          <w:ilvl w:val="0"/>
          <w:numId w:val="12"/>
        </w:numPr>
        <w:spacing w:line="200" w:lineRule="atLeast"/>
        <w:jc w:val="both"/>
        <w:rPr>
          <w:sz w:val="28"/>
          <w:szCs w:val="28"/>
        </w:rPr>
      </w:pPr>
      <w:r w:rsidRPr="00987933">
        <w:rPr>
          <w:sz w:val="28"/>
          <w:szCs w:val="28"/>
        </w:rPr>
        <w:t>всестороннее и детальное изучение предметной области с целью выявления проблемной ситуации;</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цели исследования, а также основных способов ее достижения;</w:t>
      </w:r>
    </w:p>
    <w:p w:rsidR="00E54F45" w:rsidRPr="00987933" w:rsidRDefault="00E54F45" w:rsidP="00EA3FF1">
      <w:pPr>
        <w:numPr>
          <w:ilvl w:val="0"/>
          <w:numId w:val="12"/>
        </w:numPr>
        <w:spacing w:line="200" w:lineRule="atLeast"/>
        <w:jc w:val="both"/>
        <w:rPr>
          <w:sz w:val="28"/>
          <w:szCs w:val="28"/>
        </w:rPr>
      </w:pPr>
      <w:r w:rsidRPr="00987933">
        <w:rPr>
          <w:sz w:val="28"/>
          <w:szCs w:val="28"/>
        </w:rPr>
        <w:t>четкую формулировку задач исследования с указанием их теоретического и практического значения</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инструментария практической реализации задач исследования;</w:t>
      </w:r>
    </w:p>
    <w:p w:rsidR="00E54F45" w:rsidRPr="00987933" w:rsidRDefault="00E54F45" w:rsidP="00EA3FF1">
      <w:pPr>
        <w:numPr>
          <w:ilvl w:val="0"/>
          <w:numId w:val="12"/>
        </w:numPr>
        <w:spacing w:line="200" w:lineRule="atLeast"/>
        <w:jc w:val="both"/>
        <w:rPr>
          <w:sz w:val="28"/>
          <w:szCs w:val="28"/>
        </w:rPr>
      </w:pPr>
      <w:r w:rsidRPr="00987933">
        <w:rPr>
          <w:sz w:val="28"/>
          <w:szCs w:val="28"/>
        </w:rPr>
        <w:t>получение численных результатов;</w:t>
      </w:r>
    </w:p>
    <w:p w:rsidR="00E54F45" w:rsidRPr="00987933" w:rsidRDefault="00E54F45" w:rsidP="00EA3FF1">
      <w:pPr>
        <w:numPr>
          <w:ilvl w:val="0"/>
          <w:numId w:val="12"/>
        </w:numPr>
        <w:spacing w:line="200" w:lineRule="atLeast"/>
        <w:jc w:val="both"/>
        <w:rPr>
          <w:sz w:val="28"/>
          <w:szCs w:val="28"/>
        </w:rPr>
      </w:pPr>
      <w:r w:rsidRPr="00987933">
        <w:rPr>
          <w:sz w:val="28"/>
          <w:szCs w:val="28"/>
        </w:rPr>
        <w:t>анализ полученных результатов и указание дальнейших направлений развития исследований в рамках изучаемой проблемы.</w:t>
      </w:r>
    </w:p>
    <w:p w:rsidR="00E54F45" w:rsidRPr="00987933" w:rsidRDefault="00E54F45" w:rsidP="00E54F45">
      <w:pPr>
        <w:widowControl/>
        <w:suppressAutoHyphens w:val="0"/>
        <w:autoSpaceDE/>
        <w:ind w:firstLine="709"/>
        <w:jc w:val="both"/>
        <w:rPr>
          <w:spacing w:val="-2"/>
          <w:sz w:val="28"/>
          <w:szCs w:val="28"/>
          <w:lang w:eastAsia="ru-RU" w:bidi="ar-SA"/>
        </w:rPr>
      </w:pPr>
    </w:p>
    <w:p w:rsidR="00E54F45" w:rsidRPr="00987933" w:rsidRDefault="0085621E" w:rsidP="00E54F45">
      <w:pPr>
        <w:widowControl/>
        <w:suppressAutoHyphens w:val="0"/>
        <w:autoSpaceDE/>
        <w:ind w:firstLine="709"/>
        <w:jc w:val="both"/>
        <w:rPr>
          <w:b/>
          <w:spacing w:val="-2"/>
          <w:sz w:val="28"/>
          <w:szCs w:val="28"/>
          <w:lang w:eastAsia="ru-RU" w:bidi="ar-SA"/>
        </w:rPr>
      </w:pPr>
      <w:r w:rsidRPr="00987933">
        <w:rPr>
          <w:bCs/>
          <w:i/>
          <w:iCs/>
          <w:spacing w:val="2"/>
          <w:sz w:val="28"/>
          <w:szCs w:val="28"/>
          <w:shd w:val="clear" w:color="auto" w:fill="FFFFFF"/>
          <w:lang w:eastAsia="ru-RU" w:bidi="ar-SA"/>
        </w:rPr>
        <w:t>Выполнение индивидуального задания</w:t>
      </w:r>
      <w:r w:rsidR="00E54F45" w:rsidRPr="00987933">
        <w:rPr>
          <w:bCs/>
          <w:i/>
          <w:iCs/>
          <w:spacing w:val="2"/>
          <w:sz w:val="28"/>
          <w:szCs w:val="28"/>
          <w:shd w:val="clear" w:color="auto" w:fill="FFFFFF"/>
          <w:lang w:eastAsia="ru-RU" w:bidi="ar-SA"/>
        </w:rPr>
        <w:t xml:space="preserve"> оформляется как раздел отчета по практике с приложением соответствующих графиков и таблиц.</w:t>
      </w:r>
    </w:p>
    <w:p w:rsidR="00E54F45" w:rsidRPr="00987933" w:rsidRDefault="00E54F45" w:rsidP="00E54F45">
      <w:pPr>
        <w:suppressAutoHyphens w:val="0"/>
        <w:autoSpaceDE/>
        <w:ind w:firstLine="709"/>
        <w:jc w:val="center"/>
        <w:rPr>
          <w:b/>
          <w:sz w:val="28"/>
          <w:szCs w:val="28"/>
          <w:lang w:eastAsia="ru-RU" w:bidi="ar-SA"/>
        </w:rPr>
      </w:pPr>
    </w:p>
    <w:p w:rsidR="009B37F8" w:rsidRPr="00987933" w:rsidRDefault="009B37F8" w:rsidP="009B37F8">
      <w:pPr>
        <w:jc w:val="center"/>
        <w:rPr>
          <w:b/>
          <w:sz w:val="28"/>
          <w:szCs w:val="28"/>
        </w:rPr>
      </w:pPr>
      <w:r w:rsidRPr="00987933">
        <w:rPr>
          <w:b/>
          <w:sz w:val="28"/>
          <w:szCs w:val="28"/>
        </w:rPr>
        <w:t>Примерные темы индивидуальных заданий:</w:t>
      </w:r>
    </w:p>
    <w:p w:rsidR="0050383A" w:rsidRPr="00987933" w:rsidRDefault="0050383A" w:rsidP="0050383A">
      <w:pPr>
        <w:pStyle w:val="Default"/>
        <w:numPr>
          <w:ilvl w:val="0"/>
          <w:numId w:val="24"/>
        </w:numPr>
        <w:rPr>
          <w:color w:val="auto"/>
          <w:sz w:val="28"/>
          <w:szCs w:val="28"/>
        </w:rPr>
      </w:pPr>
      <w:r w:rsidRPr="00987933">
        <w:rPr>
          <w:color w:val="auto"/>
          <w:sz w:val="28"/>
          <w:szCs w:val="28"/>
        </w:rPr>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p>
    <w:p w:rsidR="0050383A" w:rsidRPr="00987933" w:rsidRDefault="0050383A" w:rsidP="0050383A">
      <w:pPr>
        <w:pStyle w:val="Default"/>
        <w:numPr>
          <w:ilvl w:val="0"/>
          <w:numId w:val="24"/>
        </w:numPr>
        <w:rPr>
          <w:color w:val="auto"/>
          <w:sz w:val="28"/>
          <w:szCs w:val="28"/>
        </w:rPr>
      </w:pPr>
      <w:r w:rsidRPr="00987933">
        <w:rPr>
          <w:color w:val="auto"/>
          <w:sz w:val="28"/>
          <w:szCs w:val="28"/>
        </w:rPr>
        <w:t xml:space="preserve">Провести анализ лексико-грамматические фонетические особенности </w:t>
      </w:r>
      <w:r w:rsidR="00235171">
        <w:rPr>
          <w:color w:val="auto"/>
          <w:sz w:val="28"/>
          <w:szCs w:val="28"/>
        </w:rPr>
        <w:t>текста</w:t>
      </w:r>
    </w:p>
    <w:p w:rsidR="0050383A" w:rsidRPr="00987933" w:rsidRDefault="0050383A" w:rsidP="0050383A">
      <w:pPr>
        <w:numPr>
          <w:ilvl w:val="0"/>
          <w:numId w:val="24"/>
        </w:numPr>
        <w:suppressAutoHyphens w:val="0"/>
        <w:autoSpaceDN w:val="0"/>
        <w:adjustRightInd w:val="0"/>
        <w:ind w:right="113"/>
        <w:jc w:val="both"/>
        <w:rPr>
          <w:sz w:val="28"/>
          <w:szCs w:val="28"/>
        </w:rPr>
      </w:pPr>
      <w:r w:rsidRPr="00987933">
        <w:rPr>
          <w:sz w:val="28"/>
          <w:szCs w:val="28"/>
          <w:shd w:val="clear" w:color="auto" w:fill="FFFFFF"/>
        </w:rPr>
        <w:t>Провести анализ композиции текста.</w:t>
      </w:r>
      <w:r w:rsidRPr="00987933">
        <w:rPr>
          <w:sz w:val="28"/>
          <w:szCs w:val="28"/>
        </w:rPr>
        <w:t xml:space="preserve"> </w:t>
      </w:r>
    </w:p>
    <w:p w:rsidR="0050383A" w:rsidRPr="00987933" w:rsidRDefault="0050383A" w:rsidP="0050383A">
      <w:pPr>
        <w:pStyle w:val="Default"/>
        <w:numPr>
          <w:ilvl w:val="0"/>
          <w:numId w:val="24"/>
        </w:numPr>
        <w:rPr>
          <w:color w:val="auto"/>
          <w:sz w:val="28"/>
          <w:szCs w:val="28"/>
        </w:rPr>
      </w:pPr>
      <w:r w:rsidRPr="00987933">
        <w:rPr>
          <w:color w:val="auto"/>
          <w:sz w:val="28"/>
          <w:szCs w:val="28"/>
        </w:rPr>
        <w:t xml:space="preserve">Изучить методику сбора </w:t>
      </w:r>
      <w:r w:rsidR="00235171">
        <w:rPr>
          <w:color w:val="auto"/>
          <w:sz w:val="28"/>
          <w:szCs w:val="28"/>
        </w:rPr>
        <w:t>материалов</w:t>
      </w:r>
      <w:r w:rsidRPr="00987933">
        <w:rPr>
          <w:color w:val="auto"/>
          <w:sz w:val="28"/>
          <w:szCs w:val="28"/>
        </w:rPr>
        <w:t xml:space="preserve"> </w:t>
      </w:r>
    </w:p>
    <w:p w:rsidR="0050383A" w:rsidRPr="00987933" w:rsidRDefault="0050383A" w:rsidP="0050383A">
      <w:pPr>
        <w:pStyle w:val="Default"/>
        <w:numPr>
          <w:ilvl w:val="0"/>
          <w:numId w:val="24"/>
        </w:numPr>
        <w:rPr>
          <w:color w:val="auto"/>
          <w:sz w:val="28"/>
          <w:szCs w:val="28"/>
        </w:rPr>
      </w:pPr>
      <w:r w:rsidRPr="00987933">
        <w:rPr>
          <w:color w:val="auto"/>
          <w:sz w:val="28"/>
          <w:szCs w:val="28"/>
        </w:rPr>
        <w:t xml:space="preserve">Овладеть жанровыми </w:t>
      </w:r>
      <w:r w:rsidR="00235171" w:rsidRPr="00987933">
        <w:rPr>
          <w:color w:val="auto"/>
          <w:sz w:val="28"/>
          <w:szCs w:val="28"/>
        </w:rPr>
        <w:t>особенностями текстов</w:t>
      </w:r>
      <w:r w:rsidRPr="00987933">
        <w:rPr>
          <w:color w:val="auto"/>
          <w:sz w:val="28"/>
          <w:szCs w:val="28"/>
        </w:rPr>
        <w:t>.</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навыками самостоятельного анализа текстов</w:t>
      </w:r>
    </w:p>
    <w:p w:rsidR="0050383A" w:rsidRPr="00987933" w:rsidRDefault="0050383A" w:rsidP="0050383A">
      <w:pPr>
        <w:pStyle w:val="Default"/>
        <w:numPr>
          <w:ilvl w:val="0"/>
          <w:numId w:val="24"/>
        </w:numPr>
        <w:jc w:val="both"/>
        <w:rPr>
          <w:color w:val="auto"/>
          <w:sz w:val="28"/>
          <w:szCs w:val="28"/>
        </w:rPr>
      </w:pPr>
      <w:r w:rsidRPr="00987933">
        <w:rPr>
          <w:color w:val="auto"/>
          <w:sz w:val="28"/>
          <w:szCs w:val="28"/>
        </w:rPr>
        <w:t>Подготовить и систематизировать материалы, полученные в ходе практики.</w:t>
      </w:r>
    </w:p>
    <w:p w:rsidR="0050383A" w:rsidRPr="00911655" w:rsidRDefault="0050383A" w:rsidP="0050383A">
      <w:pPr>
        <w:pStyle w:val="Default"/>
        <w:numPr>
          <w:ilvl w:val="0"/>
          <w:numId w:val="24"/>
        </w:numPr>
        <w:ind w:right="113"/>
        <w:jc w:val="both"/>
        <w:rPr>
          <w:color w:val="auto"/>
          <w:sz w:val="28"/>
          <w:szCs w:val="28"/>
          <w:shd w:val="clear" w:color="auto" w:fill="FFFFFF"/>
        </w:rPr>
      </w:pPr>
      <w:r w:rsidRPr="00911655">
        <w:rPr>
          <w:color w:val="auto"/>
          <w:sz w:val="28"/>
          <w:szCs w:val="28"/>
        </w:rPr>
        <w:t xml:space="preserve">Провести анализ лексико-грамматические фонетические особенности </w:t>
      </w:r>
      <w:r w:rsidR="00911655">
        <w:rPr>
          <w:color w:val="auto"/>
          <w:sz w:val="28"/>
          <w:szCs w:val="28"/>
        </w:rPr>
        <w:t>текста</w:t>
      </w:r>
    </w:p>
    <w:p w:rsidR="0050383A" w:rsidRPr="00911655" w:rsidRDefault="0050383A" w:rsidP="0050383A">
      <w:pPr>
        <w:numPr>
          <w:ilvl w:val="0"/>
          <w:numId w:val="24"/>
        </w:numPr>
        <w:suppressAutoHyphens w:val="0"/>
        <w:autoSpaceDN w:val="0"/>
        <w:adjustRightInd w:val="0"/>
        <w:ind w:right="113"/>
        <w:jc w:val="both"/>
        <w:rPr>
          <w:sz w:val="28"/>
          <w:szCs w:val="28"/>
        </w:rPr>
      </w:pPr>
      <w:r w:rsidRPr="00911655">
        <w:rPr>
          <w:sz w:val="28"/>
          <w:szCs w:val="28"/>
          <w:shd w:val="clear" w:color="auto" w:fill="FFFFFF"/>
        </w:rPr>
        <w:t>Провести анализ композиции текста.</w:t>
      </w:r>
      <w:r w:rsidRPr="00911655">
        <w:rPr>
          <w:sz w:val="28"/>
          <w:szCs w:val="28"/>
        </w:rPr>
        <w:t xml:space="preserve"> </w:t>
      </w:r>
    </w:p>
    <w:p w:rsidR="0050383A" w:rsidRPr="00911655" w:rsidRDefault="0050383A" w:rsidP="0050383A">
      <w:pPr>
        <w:pStyle w:val="Default"/>
        <w:numPr>
          <w:ilvl w:val="0"/>
          <w:numId w:val="24"/>
        </w:numPr>
        <w:rPr>
          <w:color w:val="auto"/>
          <w:sz w:val="28"/>
          <w:szCs w:val="28"/>
        </w:rPr>
      </w:pPr>
      <w:r w:rsidRPr="00911655">
        <w:rPr>
          <w:color w:val="auto"/>
          <w:sz w:val="28"/>
          <w:szCs w:val="28"/>
        </w:rPr>
        <w:t>Изучить жанровы</w:t>
      </w:r>
      <w:r w:rsidR="00911655">
        <w:rPr>
          <w:color w:val="auto"/>
          <w:sz w:val="28"/>
          <w:szCs w:val="28"/>
        </w:rPr>
        <w:t>е</w:t>
      </w:r>
      <w:r w:rsidRPr="00911655">
        <w:rPr>
          <w:color w:val="auto"/>
          <w:sz w:val="28"/>
          <w:szCs w:val="28"/>
        </w:rPr>
        <w:t xml:space="preserve"> особенности  текстов.</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навыками самостоятельного анализа текстов</w:t>
      </w:r>
    </w:p>
    <w:p w:rsidR="006D0376" w:rsidRPr="00987933" w:rsidRDefault="0050383A" w:rsidP="0050383A">
      <w:pPr>
        <w:pStyle w:val="Default"/>
        <w:numPr>
          <w:ilvl w:val="0"/>
          <w:numId w:val="24"/>
        </w:numPr>
        <w:rPr>
          <w:color w:val="auto"/>
          <w:sz w:val="28"/>
          <w:szCs w:val="28"/>
        </w:rPr>
      </w:pPr>
      <w:r w:rsidRPr="00987933">
        <w:rPr>
          <w:color w:val="auto"/>
          <w:sz w:val="28"/>
          <w:szCs w:val="28"/>
        </w:rPr>
        <w:t xml:space="preserve">Подготовить и систематизировать материалы для практического раздела будущей выпускной квалификационной работы. </w:t>
      </w:r>
    </w:p>
    <w:p w:rsidR="005436E4" w:rsidRPr="00987933" w:rsidRDefault="005436E4" w:rsidP="005436E4">
      <w:pPr>
        <w:jc w:val="both"/>
        <w:rPr>
          <w:b/>
          <w:bCs/>
          <w:sz w:val="28"/>
          <w:szCs w:val="28"/>
        </w:rPr>
      </w:pPr>
      <w:r w:rsidRPr="00987933">
        <w:rPr>
          <w:b/>
          <w:bCs/>
          <w:sz w:val="28"/>
          <w:szCs w:val="28"/>
        </w:rPr>
        <w:t>Примечание:</w:t>
      </w:r>
    </w:p>
    <w:p w:rsidR="005436E4" w:rsidRPr="00987933" w:rsidRDefault="005436E4" w:rsidP="005436E4">
      <w:pPr>
        <w:ind w:firstLine="708"/>
        <w:jc w:val="both"/>
        <w:rPr>
          <w:sz w:val="28"/>
          <w:szCs w:val="28"/>
        </w:rPr>
      </w:pPr>
      <w:r w:rsidRPr="00987933">
        <w:rPr>
          <w:sz w:val="28"/>
          <w:szCs w:val="28"/>
        </w:rPr>
        <w:t xml:space="preserve">Студент имеет право предложить свою тему исследования, предварительно согласовав её с заведующим кафедрой </w:t>
      </w:r>
      <w:r w:rsidR="0050383A" w:rsidRPr="00987933">
        <w:rPr>
          <w:sz w:val="28"/>
          <w:szCs w:val="28"/>
        </w:rPr>
        <w:t xml:space="preserve">Филологии, журналистики и массовых коммуникаций </w:t>
      </w:r>
      <w:r w:rsidRPr="00987933">
        <w:rPr>
          <w:sz w:val="28"/>
          <w:szCs w:val="28"/>
        </w:rPr>
        <w:t xml:space="preserve">и научным руководителем при условии, что эта тема относится к </w:t>
      </w:r>
      <w:r w:rsidR="0050383A" w:rsidRPr="00987933">
        <w:rPr>
          <w:sz w:val="28"/>
          <w:szCs w:val="28"/>
        </w:rPr>
        <w:t xml:space="preserve">филологической </w:t>
      </w:r>
      <w:r w:rsidRPr="00987933">
        <w:rPr>
          <w:sz w:val="28"/>
          <w:szCs w:val="28"/>
        </w:rPr>
        <w:t>проблематике.</w:t>
      </w:r>
    </w:p>
    <w:p w:rsidR="004C53A6" w:rsidRPr="00987933" w:rsidRDefault="004513DA" w:rsidP="004513DA">
      <w:pPr>
        <w:pStyle w:val="1"/>
        <w:numPr>
          <w:ilvl w:val="0"/>
          <w:numId w:val="0"/>
        </w:numPr>
        <w:ind w:left="432"/>
        <w:jc w:val="both"/>
        <w:rPr>
          <w:rFonts w:ascii="Times New Roman" w:hAnsi="Times New Roman" w:cs="Times New Roman"/>
          <w:sz w:val="28"/>
          <w:szCs w:val="28"/>
        </w:rPr>
      </w:pPr>
      <w:bookmarkStart w:id="4" w:name="_Toc498019754"/>
      <w:r>
        <w:rPr>
          <w:rFonts w:ascii="Times New Roman" w:hAnsi="Times New Roman" w:cs="Times New Roman"/>
          <w:sz w:val="28"/>
          <w:szCs w:val="28"/>
        </w:rPr>
        <w:t xml:space="preserve">7. </w:t>
      </w:r>
      <w:r w:rsidR="004C53A6" w:rsidRPr="00987933">
        <w:rPr>
          <w:rFonts w:ascii="Times New Roman" w:hAnsi="Times New Roman" w:cs="Times New Roman"/>
          <w:sz w:val="28"/>
          <w:szCs w:val="28"/>
        </w:rPr>
        <w:t xml:space="preserve">Требования к оформлению отчета учебной практики </w:t>
      </w:r>
      <w:r w:rsidR="00C64810" w:rsidRPr="00C64810">
        <w:rPr>
          <w:rFonts w:ascii="Times New Roman" w:hAnsi="Times New Roman" w:cs="Times New Roman"/>
          <w:sz w:val="28"/>
          <w:szCs w:val="28"/>
        </w:rPr>
        <w:t xml:space="preserve">(научно-исследовательская работа (получение первичных навыков научно-исследовательской работы))   </w:t>
      </w:r>
      <w:bookmarkEnd w:id="4"/>
    </w:p>
    <w:p w:rsidR="00C31193" w:rsidRPr="00987933" w:rsidRDefault="00C31193" w:rsidP="00C31193">
      <w:pPr>
        <w:spacing w:after="120" w:line="389" w:lineRule="exact"/>
        <w:ind w:left="20" w:right="20" w:firstLine="580"/>
        <w:jc w:val="center"/>
        <w:rPr>
          <w:sz w:val="28"/>
          <w:szCs w:val="28"/>
        </w:rPr>
      </w:pPr>
      <w:r w:rsidRPr="00987933">
        <w:rPr>
          <w:rStyle w:val="aff"/>
          <w:sz w:val="28"/>
          <w:szCs w:val="28"/>
        </w:rPr>
        <w:t>Содержание отчета</w:t>
      </w:r>
    </w:p>
    <w:p w:rsidR="00C31193" w:rsidRPr="00987933" w:rsidRDefault="00C31193" w:rsidP="00C31193">
      <w:pPr>
        <w:ind w:firstLine="708"/>
        <w:jc w:val="both"/>
        <w:rPr>
          <w:sz w:val="28"/>
          <w:szCs w:val="28"/>
        </w:rPr>
      </w:pPr>
      <w:r w:rsidRPr="00987933">
        <w:rPr>
          <w:sz w:val="28"/>
          <w:szCs w:val="28"/>
        </w:rPr>
        <w:t>При составлении отчета о практике используются дневник и материалы, накопленные по каждой изученной теме программы.</w:t>
      </w:r>
    </w:p>
    <w:p w:rsidR="00C31193" w:rsidRPr="00987933" w:rsidRDefault="00C31193" w:rsidP="00C31193">
      <w:pPr>
        <w:ind w:firstLine="708"/>
        <w:jc w:val="both"/>
        <w:rPr>
          <w:sz w:val="28"/>
          <w:szCs w:val="28"/>
        </w:rPr>
      </w:pPr>
      <w:r w:rsidRPr="00987933">
        <w:rPr>
          <w:sz w:val="28"/>
          <w:szCs w:val="28"/>
        </w:rPr>
        <w:t xml:space="preserve">Отчет по </w:t>
      </w:r>
      <w:r w:rsidR="003A0844" w:rsidRPr="00987933">
        <w:rPr>
          <w:sz w:val="28"/>
          <w:szCs w:val="28"/>
        </w:rPr>
        <w:t xml:space="preserve">учебной </w:t>
      </w:r>
      <w:r w:rsidRPr="00987933">
        <w:rPr>
          <w:sz w:val="28"/>
          <w:szCs w:val="28"/>
        </w:rPr>
        <w:t xml:space="preserve"> практике должен содержать 2</w:t>
      </w:r>
      <w:r w:rsidR="00CE45FA" w:rsidRPr="00987933">
        <w:rPr>
          <w:sz w:val="28"/>
          <w:szCs w:val="28"/>
        </w:rPr>
        <w:t>0</w:t>
      </w:r>
      <w:r w:rsidRPr="00987933">
        <w:rPr>
          <w:sz w:val="28"/>
          <w:szCs w:val="28"/>
        </w:rPr>
        <w:t>-</w:t>
      </w:r>
      <w:r w:rsidR="00CE45FA" w:rsidRPr="00987933">
        <w:rPr>
          <w:sz w:val="28"/>
          <w:szCs w:val="28"/>
        </w:rPr>
        <w:t>25</w:t>
      </w:r>
      <w:r w:rsidRPr="00987933">
        <w:rPr>
          <w:sz w:val="28"/>
          <w:szCs w:val="28"/>
        </w:rPr>
        <w:t xml:space="preserve"> страниц текста и иметь:</w:t>
      </w:r>
    </w:p>
    <w:p w:rsidR="00C31193" w:rsidRPr="00987933" w:rsidRDefault="00C31193" w:rsidP="00C31193">
      <w:pPr>
        <w:widowControl/>
        <w:numPr>
          <w:ilvl w:val="0"/>
          <w:numId w:val="13"/>
        </w:numPr>
        <w:tabs>
          <w:tab w:val="left" w:pos="145"/>
        </w:tabs>
        <w:suppressAutoHyphens w:val="0"/>
        <w:autoSpaceDE/>
        <w:ind w:left="20"/>
        <w:rPr>
          <w:sz w:val="28"/>
          <w:szCs w:val="28"/>
        </w:rPr>
      </w:pPr>
      <w:r w:rsidRPr="00987933">
        <w:rPr>
          <w:sz w:val="28"/>
          <w:szCs w:val="28"/>
        </w:rPr>
        <w:t>титульный лист (приложение А)</w:t>
      </w:r>
    </w:p>
    <w:p w:rsidR="00C31193" w:rsidRPr="00987933" w:rsidRDefault="00C31193" w:rsidP="00C31193">
      <w:pPr>
        <w:widowControl/>
        <w:numPr>
          <w:ilvl w:val="0"/>
          <w:numId w:val="13"/>
        </w:numPr>
        <w:tabs>
          <w:tab w:val="left" w:pos="154"/>
        </w:tabs>
        <w:suppressAutoHyphens w:val="0"/>
        <w:autoSpaceDE/>
        <w:ind w:left="20"/>
        <w:rPr>
          <w:sz w:val="28"/>
          <w:szCs w:val="28"/>
        </w:rPr>
      </w:pPr>
      <w:r w:rsidRPr="00987933">
        <w:rPr>
          <w:sz w:val="28"/>
          <w:szCs w:val="28"/>
        </w:rPr>
        <w:t>содержание</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тематические разделы</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заключение</w:t>
      </w:r>
    </w:p>
    <w:p w:rsidR="00C31193" w:rsidRPr="00987933" w:rsidRDefault="00C31193" w:rsidP="00C31193">
      <w:pPr>
        <w:widowControl/>
        <w:numPr>
          <w:ilvl w:val="0"/>
          <w:numId w:val="13"/>
        </w:numPr>
        <w:tabs>
          <w:tab w:val="left" w:pos="150"/>
        </w:tabs>
        <w:suppressAutoHyphens w:val="0"/>
        <w:autoSpaceDE/>
        <w:ind w:left="20"/>
        <w:rPr>
          <w:sz w:val="28"/>
          <w:szCs w:val="28"/>
        </w:rPr>
      </w:pPr>
      <w:r w:rsidRPr="00987933">
        <w:rPr>
          <w:sz w:val="28"/>
          <w:szCs w:val="28"/>
        </w:rPr>
        <w:t>приложения.</w:t>
      </w:r>
    </w:p>
    <w:p w:rsidR="00C31193" w:rsidRPr="00987933" w:rsidRDefault="00C31193" w:rsidP="00C31193">
      <w:pPr>
        <w:ind w:left="20" w:right="20" w:firstLine="580"/>
        <w:rPr>
          <w:sz w:val="28"/>
          <w:szCs w:val="28"/>
        </w:rPr>
      </w:pPr>
      <w:r w:rsidRPr="00987933">
        <w:rPr>
          <w:rStyle w:val="afe"/>
          <w:sz w:val="28"/>
          <w:szCs w:val="28"/>
        </w:rPr>
        <w:t>Содержание</w:t>
      </w:r>
      <w:r w:rsidRPr="00987933">
        <w:rPr>
          <w:sz w:val="28"/>
          <w:szCs w:val="28"/>
        </w:rPr>
        <w:t xml:space="preserve"> включает наименование тематических разделов с указанием номера их начальной страницы.</w:t>
      </w:r>
    </w:p>
    <w:p w:rsidR="00C31193" w:rsidRPr="00987933" w:rsidRDefault="00C31193" w:rsidP="00C31193">
      <w:pPr>
        <w:ind w:left="20" w:right="20" w:firstLine="580"/>
        <w:jc w:val="both"/>
        <w:rPr>
          <w:sz w:val="28"/>
          <w:szCs w:val="28"/>
        </w:rPr>
      </w:pPr>
      <w:r w:rsidRPr="00987933">
        <w:rPr>
          <w:sz w:val="28"/>
          <w:szCs w:val="28"/>
        </w:rPr>
        <w:t>Во</w:t>
      </w:r>
      <w:r w:rsidRPr="00987933">
        <w:rPr>
          <w:rStyle w:val="afe"/>
          <w:sz w:val="28"/>
          <w:szCs w:val="28"/>
        </w:rPr>
        <w:t xml:space="preserve"> введении</w:t>
      </w:r>
      <w:r w:rsidRPr="00987933">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w:t>
      </w:r>
      <w:r w:rsidRPr="00987933">
        <w:rPr>
          <w:sz w:val="28"/>
          <w:szCs w:val="28"/>
        </w:rPr>
        <w:lastRenderedPageBreak/>
        <w:t>указываются способы их выполнения.</w:t>
      </w:r>
    </w:p>
    <w:p w:rsidR="008555AC" w:rsidRDefault="008555AC" w:rsidP="008555AC">
      <w:pPr>
        <w:rPr>
          <w:rStyle w:val="47"/>
          <w:i w:val="0"/>
          <w:sz w:val="28"/>
          <w:szCs w:val="28"/>
        </w:rPr>
      </w:pPr>
    </w:p>
    <w:p w:rsidR="00C31193" w:rsidRPr="00987933" w:rsidRDefault="00C31193" w:rsidP="008555AC">
      <w:pPr>
        <w:rPr>
          <w:sz w:val="28"/>
          <w:szCs w:val="28"/>
        </w:rPr>
      </w:pPr>
      <w:r w:rsidRPr="00987933">
        <w:rPr>
          <w:rStyle w:val="47"/>
          <w:i w:val="0"/>
          <w:sz w:val="28"/>
          <w:szCs w:val="28"/>
        </w:rPr>
        <w:t>В</w:t>
      </w:r>
      <w:r w:rsidRPr="00987933">
        <w:rPr>
          <w:sz w:val="28"/>
          <w:szCs w:val="28"/>
        </w:rPr>
        <w:t xml:space="preserve"> тематических разделах:</w:t>
      </w:r>
    </w:p>
    <w:p w:rsidR="00235171" w:rsidRDefault="00235171" w:rsidP="00235171">
      <w:pPr>
        <w:pStyle w:val="af5"/>
        <w:numPr>
          <w:ilvl w:val="0"/>
          <w:numId w:val="33"/>
        </w:numPr>
        <w:tabs>
          <w:tab w:val="left" w:pos="567"/>
        </w:tabs>
        <w:ind w:left="0" w:firstLine="0"/>
        <w:rPr>
          <w:bCs/>
          <w:sz w:val="28"/>
          <w:szCs w:val="28"/>
        </w:rPr>
      </w:pPr>
      <w:r w:rsidRPr="00235171">
        <w:rPr>
          <w:bCs/>
          <w:sz w:val="28"/>
          <w:szCs w:val="28"/>
          <w:u w:val="single"/>
        </w:rPr>
        <w:t>Описать г</w:t>
      </w:r>
      <w:r w:rsidR="0050383A" w:rsidRPr="00235171">
        <w:rPr>
          <w:bCs/>
          <w:sz w:val="28"/>
          <w:szCs w:val="28"/>
          <w:u w:val="single"/>
        </w:rPr>
        <w:t>рамматическ</w:t>
      </w:r>
      <w:r w:rsidRPr="00235171">
        <w:rPr>
          <w:bCs/>
          <w:sz w:val="28"/>
          <w:szCs w:val="28"/>
          <w:u w:val="single"/>
        </w:rPr>
        <w:t>ую</w:t>
      </w:r>
      <w:r w:rsidR="0050383A" w:rsidRPr="00235171">
        <w:rPr>
          <w:bCs/>
          <w:sz w:val="28"/>
          <w:szCs w:val="28"/>
          <w:u w:val="single"/>
        </w:rPr>
        <w:t xml:space="preserve"> составляющ</w:t>
      </w:r>
      <w:r w:rsidRPr="00235171">
        <w:rPr>
          <w:bCs/>
          <w:sz w:val="28"/>
          <w:szCs w:val="28"/>
          <w:u w:val="single"/>
        </w:rPr>
        <w:t>ую</w:t>
      </w:r>
      <w:r>
        <w:rPr>
          <w:bCs/>
          <w:sz w:val="28"/>
          <w:szCs w:val="28"/>
        </w:rPr>
        <w:t xml:space="preserve"> текста. </w:t>
      </w:r>
      <w:r w:rsidR="0050383A" w:rsidRPr="00987933">
        <w:rPr>
          <w:b/>
          <w:sz w:val="28"/>
          <w:szCs w:val="28"/>
        </w:rPr>
        <w:t>Выделить</w:t>
      </w:r>
      <w:r w:rsidR="0050383A" w:rsidRPr="00987933">
        <w:rPr>
          <w:sz w:val="28"/>
          <w:szCs w:val="28"/>
        </w:rPr>
        <w:t xml:space="preserve"> отступления от нормы,</w:t>
      </w:r>
      <w:r>
        <w:rPr>
          <w:sz w:val="28"/>
          <w:szCs w:val="28"/>
        </w:rPr>
        <w:t xml:space="preserve"> если токовые есть</w:t>
      </w:r>
      <w:r w:rsidR="0050383A" w:rsidRPr="00987933">
        <w:rPr>
          <w:sz w:val="28"/>
          <w:szCs w:val="28"/>
        </w:rPr>
        <w:t xml:space="preserve"> указать предположительные причины таких отступлений </w:t>
      </w:r>
    </w:p>
    <w:p w:rsidR="00235171" w:rsidRDefault="00235171" w:rsidP="00235171">
      <w:pPr>
        <w:pStyle w:val="af5"/>
        <w:numPr>
          <w:ilvl w:val="0"/>
          <w:numId w:val="33"/>
        </w:numPr>
        <w:tabs>
          <w:tab w:val="left" w:pos="567"/>
        </w:tabs>
        <w:ind w:left="0" w:firstLine="0"/>
        <w:rPr>
          <w:bCs/>
          <w:sz w:val="28"/>
          <w:szCs w:val="28"/>
          <w:u w:val="single"/>
        </w:rPr>
      </w:pPr>
      <w:r w:rsidRPr="00235171">
        <w:rPr>
          <w:bCs/>
          <w:sz w:val="28"/>
          <w:szCs w:val="28"/>
          <w:u w:val="single"/>
        </w:rPr>
        <w:t>Описать</w:t>
      </w:r>
      <w:r w:rsidR="0050383A" w:rsidRPr="00235171">
        <w:rPr>
          <w:bCs/>
          <w:sz w:val="28"/>
          <w:szCs w:val="28"/>
          <w:u w:val="single"/>
        </w:rPr>
        <w:t xml:space="preserve"> </w:t>
      </w:r>
      <w:r w:rsidRPr="00235171">
        <w:rPr>
          <w:bCs/>
          <w:sz w:val="28"/>
          <w:szCs w:val="28"/>
          <w:u w:val="single"/>
        </w:rPr>
        <w:t>л</w:t>
      </w:r>
      <w:r w:rsidR="0050383A" w:rsidRPr="00235171">
        <w:rPr>
          <w:bCs/>
          <w:sz w:val="28"/>
          <w:szCs w:val="28"/>
          <w:u w:val="single"/>
        </w:rPr>
        <w:t>ексическ</w:t>
      </w:r>
      <w:r w:rsidRPr="00235171">
        <w:rPr>
          <w:bCs/>
          <w:sz w:val="28"/>
          <w:szCs w:val="28"/>
          <w:u w:val="single"/>
        </w:rPr>
        <w:t>ую</w:t>
      </w:r>
      <w:r w:rsidR="0050383A" w:rsidRPr="00235171">
        <w:rPr>
          <w:bCs/>
          <w:sz w:val="28"/>
          <w:szCs w:val="28"/>
          <w:u w:val="single"/>
        </w:rPr>
        <w:t xml:space="preserve"> составляющ</w:t>
      </w:r>
      <w:r w:rsidRPr="00235171">
        <w:rPr>
          <w:bCs/>
          <w:sz w:val="28"/>
          <w:szCs w:val="28"/>
          <w:u w:val="single"/>
        </w:rPr>
        <w:t>ую текста</w:t>
      </w:r>
      <w:r>
        <w:rPr>
          <w:bCs/>
          <w:sz w:val="28"/>
          <w:szCs w:val="28"/>
          <w:u w:val="single"/>
        </w:rPr>
        <w:t>.</w:t>
      </w:r>
      <w:r w:rsidRPr="00235171">
        <w:rPr>
          <w:bCs/>
          <w:sz w:val="28"/>
          <w:szCs w:val="28"/>
        </w:rPr>
        <w:t xml:space="preserve">  </w:t>
      </w:r>
      <w:r w:rsidR="0050383A" w:rsidRPr="00987933">
        <w:rPr>
          <w:b/>
          <w:sz w:val="28"/>
          <w:szCs w:val="28"/>
        </w:rPr>
        <w:t>Охарактеризовать</w:t>
      </w:r>
      <w:r w:rsidR="0050383A" w:rsidRPr="00987933">
        <w:rPr>
          <w:sz w:val="28"/>
          <w:szCs w:val="28"/>
        </w:rPr>
        <w:t xml:space="preserve"> указать лексемы, употребленные в нехарактерном для них с точки зрения русского литературного языка значении или имеющие несвойственный им с точки зрения оттенок значения, рассмотреть новое значение или оттенок значения и сделать предположение о причинах несоответствия</w:t>
      </w:r>
      <w:r w:rsidR="0050383A" w:rsidRPr="00235171">
        <w:rPr>
          <w:sz w:val="28"/>
          <w:szCs w:val="28"/>
        </w:rPr>
        <w:t>.</w:t>
      </w:r>
      <w:r w:rsidRPr="00235171">
        <w:rPr>
          <w:bCs/>
          <w:sz w:val="28"/>
          <w:szCs w:val="28"/>
        </w:rPr>
        <w:t xml:space="preserve"> </w:t>
      </w:r>
      <w:r w:rsidR="0050383A" w:rsidRPr="00987933">
        <w:rPr>
          <w:b/>
          <w:sz w:val="28"/>
          <w:szCs w:val="28"/>
        </w:rPr>
        <w:t>Охарактеризовать</w:t>
      </w:r>
      <w:r w:rsidR="0050383A" w:rsidRPr="00987933">
        <w:rPr>
          <w:sz w:val="28"/>
          <w:szCs w:val="28"/>
        </w:rPr>
        <w:t xml:space="preserve"> использование устойчивых сочетаний русского языка (наличие, количество, состав, особенности употребления фразеологизмов).</w:t>
      </w:r>
    </w:p>
    <w:p w:rsidR="008555AC" w:rsidRDefault="00235171" w:rsidP="008555AC">
      <w:pPr>
        <w:pStyle w:val="af5"/>
        <w:numPr>
          <w:ilvl w:val="0"/>
          <w:numId w:val="33"/>
        </w:numPr>
        <w:tabs>
          <w:tab w:val="left" w:pos="567"/>
        </w:tabs>
        <w:ind w:left="0" w:firstLine="0"/>
        <w:rPr>
          <w:bCs/>
          <w:sz w:val="28"/>
          <w:szCs w:val="28"/>
          <w:u w:val="single"/>
        </w:rPr>
      </w:pPr>
      <w:r w:rsidRPr="00235171">
        <w:rPr>
          <w:bCs/>
          <w:sz w:val="28"/>
          <w:szCs w:val="28"/>
          <w:u w:val="single"/>
        </w:rPr>
        <w:t>Описать с</w:t>
      </w:r>
      <w:r w:rsidR="0050383A" w:rsidRPr="00235171">
        <w:rPr>
          <w:bCs/>
          <w:sz w:val="28"/>
          <w:szCs w:val="28"/>
          <w:u w:val="single"/>
        </w:rPr>
        <w:t>ловообразова</w:t>
      </w:r>
      <w:r w:rsidRPr="00235171">
        <w:rPr>
          <w:bCs/>
          <w:sz w:val="28"/>
          <w:szCs w:val="28"/>
          <w:u w:val="single"/>
        </w:rPr>
        <w:t>тельную</w:t>
      </w:r>
      <w:r w:rsidR="0050383A" w:rsidRPr="00235171">
        <w:rPr>
          <w:bCs/>
          <w:sz w:val="28"/>
          <w:szCs w:val="28"/>
          <w:u w:val="single"/>
        </w:rPr>
        <w:t xml:space="preserve"> составляющ</w:t>
      </w:r>
      <w:r w:rsidRPr="00235171">
        <w:rPr>
          <w:bCs/>
          <w:sz w:val="28"/>
          <w:szCs w:val="28"/>
          <w:u w:val="single"/>
        </w:rPr>
        <w:t>ую текста</w:t>
      </w:r>
      <w:r>
        <w:rPr>
          <w:bCs/>
          <w:sz w:val="28"/>
          <w:szCs w:val="28"/>
        </w:rPr>
        <w:t>.</w:t>
      </w:r>
      <w:r w:rsidRPr="00235171">
        <w:rPr>
          <w:bCs/>
          <w:sz w:val="28"/>
          <w:szCs w:val="28"/>
        </w:rPr>
        <w:t xml:space="preserve"> </w:t>
      </w:r>
      <w:r w:rsidR="0050383A" w:rsidRPr="00987933">
        <w:rPr>
          <w:b/>
          <w:sz w:val="28"/>
          <w:szCs w:val="28"/>
        </w:rPr>
        <w:t>Охарактеризовать</w:t>
      </w:r>
      <w:r w:rsidR="0050383A" w:rsidRPr="00987933">
        <w:rPr>
          <w:sz w:val="28"/>
          <w:szCs w:val="28"/>
        </w:rPr>
        <w:t xml:space="preserve"> наличие особых (т.е. соответствующих нормам русского литературного языка) словообразовательных моделей, если они наблюдаются, или же отсутствие отступлений от нормы.</w:t>
      </w:r>
    </w:p>
    <w:p w:rsidR="008555AC" w:rsidRDefault="008555AC" w:rsidP="008555AC">
      <w:pPr>
        <w:pStyle w:val="af5"/>
        <w:numPr>
          <w:ilvl w:val="0"/>
          <w:numId w:val="33"/>
        </w:numPr>
        <w:tabs>
          <w:tab w:val="left" w:pos="567"/>
        </w:tabs>
        <w:ind w:left="0" w:firstLine="0"/>
        <w:rPr>
          <w:bCs/>
          <w:sz w:val="28"/>
          <w:szCs w:val="28"/>
          <w:u w:val="single"/>
        </w:rPr>
      </w:pPr>
      <w:r w:rsidRPr="008555AC">
        <w:rPr>
          <w:bCs/>
          <w:sz w:val="28"/>
          <w:szCs w:val="28"/>
          <w:u w:val="single"/>
        </w:rPr>
        <w:t>Описать</w:t>
      </w:r>
      <w:r w:rsidR="0050383A" w:rsidRPr="008555AC">
        <w:rPr>
          <w:b/>
          <w:bCs/>
          <w:sz w:val="28"/>
          <w:szCs w:val="28"/>
          <w:u w:val="single"/>
        </w:rPr>
        <w:t xml:space="preserve"> </w:t>
      </w:r>
      <w:r w:rsidRPr="008555AC">
        <w:rPr>
          <w:bCs/>
          <w:sz w:val="28"/>
          <w:szCs w:val="28"/>
          <w:u w:val="single"/>
        </w:rPr>
        <w:t>с</w:t>
      </w:r>
      <w:r w:rsidR="0050383A" w:rsidRPr="008555AC">
        <w:rPr>
          <w:bCs/>
          <w:sz w:val="28"/>
          <w:szCs w:val="28"/>
          <w:u w:val="single"/>
        </w:rPr>
        <w:t>интаксическ</w:t>
      </w:r>
      <w:r w:rsidRPr="008555AC">
        <w:rPr>
          <w:bCs/>
          <w:sz w:val="28"/>
          <w:szCs w:val="28"/>
          <w:u w:val="single"/>
        </w:rPr>
        <w:t>ую</w:t>
      </w:r>
      <w:r w:rsidR="0050383A" w:rsidRPr="008555AC">
        <w:rPr>
          <w:bCs/>
          <w:sz w:val="28"/>
          <w:szCs w:val="28"/>
          <w:u w:val="single"/>
        </w:rPr>
        <w:t xml:space="preserve"> составляющ</w:t>
      </w:r>
      <w:r w:rsidRPr="008555AC">
        <w:rPr>
          <w:bCs/>
          <w:sz w:val="28"/>
          <w:szCs w:val="28"/>
          <w:u w:val="single"/>
        </w:rPr>
        <w:t>ую текста</w:t>
      </w:r>
      <w:r>
        <w:rPr>
          <w:bCs/>
          <w:sz w:val="28"/>
          <w:szCs w:val="28"/>
          <w:u w:val="single"/>
        </w:rPr>
        <w:t xml:space="preserve">.  </w:t>
      </w:r>
      <w:r w:rsidR="0050383A" w:rsidRPr="008555AC">
        <w:rPr>
          <w:b/>
          <w:sz w:val="28"/>
          <w:szCs w:val="28"/>
        </w:rPr>
        <w:t>Охарактеризовать</w:t>
      </w:r>
      <w:r w:rsidR="0050383A" w:rsidRPr="008555AC">
        <w:rPr>
          <w:sz w:val="28"/>
          <w:szCs w:val="28"/>
        </w:rPr>
        <w:t xml:space="preserve"> </w:t>
      </w:r>
      <w:r>
        <w:rPr>
          <w:sz w:val="28"/>
          <w:szCs w:val="28"/>
        </w:rPr>
        <w:t>текст</w:t>
      </w:r>
      <w:r w:rsidR="0050383A" w:rsidRPr="008555AC">
        <w:rPr>
          <w:sz w:val="28"/>
          <w:szCs w:val="28"/>
        </w:rPr>
        <w:t xml:space="preserve"> с точки зрения синтаксической нормы, проследить отступления от нормы, определить предположительные причины таких отступлений (с учетом речевой ситуации: следует помнить, что нормы русской разговорной речи не полностью соответствуют нормам литературного языка, особенно в плане синтаксиса, например, допускается </w:t>
      </w:r>
      <w:proofErr w:type="gramStart"/>
      <w:r w:rsidR="0050383A" w:rsidRPr="008555AC">
        <w:rPr>
          <w:sz w:val="28"/>
          <w:szCs w:val="28"/>
        </w:rPr>
        <w:t>значительно большая</w:t>
      </w:r>
      <w:proofErr w:type="gramEnd"/>
      <w:r w:rsidR="0050383A" w:rsidRPr="008555AC">
        <w:rPr>
          <w:sz w:val="28"/>
          <w:szCs w:val="28"/>
        </w:rPr>
        <w:t xml:space="preserve"> свобода в построении предложения).</w:t>
      </w:r>
    </w:p>
    <w:p w:rsidR="0050383A" w:rsidRPr="008555AC" w:rsidRDefault="008555AC" w:rsidP="008555AC">
      <w:pPr>
        <w:pStyle w:val="af5"/>
        <w:tabs>
          <w:tab w:val="left" w:pos="567"/>
        </w:tabs>
        <w:ind w:left="0"/>
        <w:rPr>
          <w:bCs/>
          <w:sz w:val="28"/>
          <w:szCs w:val="28"/>
          <w:u w:val="single"/>
        </w:rPr>
      </w:pPr>
      <w:r w:rsidRPr="008555AC">
        <w:rPr>
          <w:bCs/>
          <w:sz w:val="28"/>
          <w:szCs w:val="28"/>
        </w:rPr>
        <w:tab/>
      </w:r>
      <w:r w:rsidR="0050383A" w:rsidRPr="008555AC">
        <w:rPr>
          <w:sz w:val="28"/>
          <w:szCs w:val="28"/>
        </w:rPr>
        <w:t>Поскольку любой язык по природе своей социален, социально обусловленными являются все его функции, его изменения во всех формах его существования, в том числе и в социальных диалектах. Поэтому современная диалектология стремится изучать диалекты не только с собственно лингвистической точки зрения (так называемой внутренней лингвистики), но и в социолингвистическом аспекте.</w:t>
      </w:r>
    </w:p>
    <w:p w:rsidR="0050383A" w:rsidRPr="00987933" w:rsidRDefault="0050383A" w:rsidP="008555AC">
      <w:pPr>
        <w:pStyle w:val="af5"/>
        <w:ind w:left="0" w:firstLine="283"/>
        <w:rPr>
          <w:sz w:val="28"/>
          <w:szCs w:val="28"/>
        </w:rPr>
      </w:pPr>
      <w:proofErr w:type="gramStart"/>
      <w:r w:rsidRPr="00987933">
        <w:rPr>
          <w:sz w:val="28"/>
          <w:szCs w:val="28"/>
        </w:rPr>
        <w:t xml:space="preserve">Язык общества,  или </w:t>
      </w:r>
      <w:r w:rsidRPr="00987933">
        <w:rPr>
          <w:b/>
          <w:bCs/>
          <w:sz w:val="28"/>
          <w:szCs w:val="28"/>
        </w:rPr>
        <w:t xml:space="preserve">национальный </w:t>
      </w:r>
      <w:r w:rsidRPr="00987933">
        <w:rPr>
          <w:sz w:val="28"/>
          <w:szCs w:val="28"/>
        </w:rPr>
        <w:t xml:space="preserve">язык, обладает определенным набором экзистенциональных форм, куда включаются: </w:t>
      </w:r>
      <w:r w:rsidRPr="00987933">
        <w:rPr>
          <w:i/>
          <w:iCs/>
          <w:sz w:val="28"/>
          <w:szCs w:val="28"/>
        </w:rPr>
        <w:t xml:space="preserve">литературный язык </w:t>
      </w:r>
      <w:r w:rsidRPr="00987933">
        <w:rPr>
          <w:sz w:val="28"/>
          <w:szCs w:val="28"/>
        </w:rPr>
        <w:t>(ЛЯ)</w:t>
      </w:r>
      <w:r w:rsidRPr="00987933">
        <w:rPr>
          <w:i/>
          <w:iCs/>
          <w:sz w:val="28"/>
          <w:szCs w:val="28"/>
        </w:rPr>
        <w:t xml:space="preserve">, территориальные диалекты, социальные жаргоны, просторечие </w:t>
      </w:r>
      <w:r w:rsidRPr="00987933">
        <w:rPr>
          <w:sz w:val="28"/>
          <w:szCs w:val="28"/>
        </w:rPr>
        <w:t>(обиходно-разговорный нелитературный язык).</w:t>
      </w:r>
      <w:proofErr w:type="gramEnd"/>
      <w:r w:rsidRPr="00987933">
        <w:rPr>
          <w:sz w:val="28"/>
          <w:szCs w:val="28"/>
        </w:rPr>
        <w:t xml:space="preserve"> Это – совокупность вариативных форм, или страт, которые находятся в определенных функциональных и внутриструктурных отношениях и связях между собой, зависят друг от друга. В современных национальных языках значительно расширились функции ЛЯ, он завоевывает все новые и новые сферы, которые ранее обслуживались другими формами существования языка (напр., просторечием), он приобретает доминирующее положение.</w:t>
      </w:r>
    </w:p>
    <w:p w:rsidR="00C31193" w:rsidRPr="00987933" w:rsidRDefault="00C31193" w:rsidP="00C31193">
      <w:pPr>
        <w:ind w:firstLine="708"/>
        <w:jc w:val="both"/>
        <w:rPr>
          <w:sz w:val="28"/>
          <w:szCs w:val="28"/>
        </w:rPr>
      </w:pPr>
    </w:p>
    <w:p w:rsidR="00F776EB" w:rsidRPr="00987933" w:rsidRDefault="00F776EB" w:rsidP="00F776EB">
      <w:pPr>
        <w:spacing w:after="120" w:line="389" w:lineRule="exact"/>
        <w:ind w:left="20" w:right="20" w:firstLine="580"/>
        <w:jc w:val="center"/>
        <w:rPr>
          <w:sz w:val="28"/>
          <w:szCs w:val="28"/>
        </w:rPr>
      </w:pPr>
      <w:r w:rsidRPr="00987933">
        <w:rPr>
          <w:rStyle w:val="aff"/>
          <w:sz w:val="28"/>
          <w:szCs w:val="28"/>
        </w:rPr>
        <w:lastRenderedPageBreak/>
        <w:t xml:space="preserve">Требования к оформлению отчета </w:t>
      </w:r>
    </w:p>
    <w:p w:rsidR="00A25EA9" w:rsidRPr="00987933" w:rsidRDefault="00A25EA9" w:rsidP="00A25EA9">
      <w:pPr>
        <w:numPr>
          <w:ilvl w:val="0"/>
          <w:numId w:val="1"/>
        </w:numPr>
        <w:ind w:left="0" w:firstLine="720"/>
        <w:jc w:val="both"/>
        <w:rPr>
          <w:sz w:val="28"/>
          <w:szCs w:val="28"/>
        </w:rPr>
      </w:pPr>
      <w:r w:rsidRPr="00987933">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87933">
        <w:rPr>
          <w:sz w:val="28"/>
          <w:szCs w:val="28"/>
          <w:lang w:val="en-US"/>
        </w:rPr>
        <w:t>doc</w:t>
      </w:r>
      <w:r w:rsidRPr="00987933">
        <w:rPr>
          <w:sz w:val="28"/>
          <w:szCs w:val="28"/>
        </w:rPr>
        <w:t xml:space="preserve"> в виде одного файла (начиная с титульного листа и заканчивая последней страницей). </w:t>
      </w:r>
    </w:p>
    <w:p w:rsidR="00A25EA9" w:rsidRPr="00987933" w:rsidRDefault="00A25EA9" w:rsidP="00A25EA9">
      <w:pPr>
        <w:numPr>
          <w:ilvl w:val="0"/>
          <w:numId w:val="1"/>
        </w:numPr>
        <w:ind w:left="0" w:firstLine="720"/>
        <w:jc w:val="both"/>
        <w:rPr>
          <w:sz w:val="28"/>
          <w:szCs w:val="28"/>
        </w:rPr>
      </w:pPr>
      <w:r w:rsidRPr="00987933">
        <w:rPr>
          <w:sz w:val="28"/>
          <w:szCs w:val="28"/>
        </w:rPr>
        <w:t>Формат страницы – А</w:t>
      </w:r>
      <w:proofErr w:type="gramStart"/>
      <w:r w:rsidRPr="00987933">
        <w:rPr>
          <w:sz w:val="28"/>
          <w:szCs w:val="28"/>
        </w:rPr>
        <w:t>4</w:t>
      </w:r>
      <w:proofErr w:type="gramEnd"/>
      <w:r w:rsidRPr="00987933">
        <w:rPr>
          <w:sz w:val="28"/>
          <w:szCs w:val="28"/>
        </w:rPr>
        <w:t>.</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письменной работы следует набирать, соблюдая следующие размеры полей: </w:t>
      </w:r>
      <w:proofErr w:type="gramStart"/>
      <w:r w:rsidRPr="00987933">
        <w:rPr>
          <w:sz w:val="28"/>
          <w:szCs w:val="28"/>
        </w:rPr>
        <w:t>правое</w:t>
      </w:r>
      <w:proofErr w:type="gramEnd"/>
      <w:r w:rsidRPr="00987933">
        <w:rPr>
          <w:sz w:val="28"/>
          <w:szCs w:val="28"/>
        </w:rPr>
        <w:t xml:space="preserve"> – 10 мм, верхнее и нижнее – 20 мм, левое – 30 мм.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Тип шрифта: </w:t>
      </w:r>
      <w:proofErr w:type="spellStart"/>
      <w:r w:rsidRPr="00987933">
        <w:rPr>
          <w:sz w:val="28"/>
          <w:szCs w:val="28"/>
        </w:rPr>
        <w:t>Times</w:t>
      </w:r>
      <w:proofErr w:type="spellEnd"/>
      <w:r w:rsidRPr="00987933">
        <w:rPr>
          <w:sz w:val="28"/>
          <w:szCs w:val="28"/>
        </w:rPr>
        <w:t xml:space="preserve"> </w:t>
      </w:r>
      <w:proofErr w:type="spellStart"/>
      <w:r w:rsidRPr="00987933">
        <w:rPr>
          <w:sz w:val="28"/>
          <w:szCs w:val="28"/>
        </w:rPr>
        <w:t>New</w:t>
      </w:r>
      <w:proofErr w:type="spellEnd"/>
      <w:r w:rsidRPr="00987933">
        <w:rPr>
          <w:sz w:val="28"/>
          <w:szCs w:val="28"/>
        </w:rPr>
        <w:t xml:space="preserve"> </w:t>
      </w:r>
      <w:proofErr w:type="spellStart"/>
      <w:r w:rsidRPr="00987933">
        <w:rPr>
          <w:sz w:val="28"/>
          <w:szCs w:val="28"/>
        </w:rPr>
        <w:t>Roman</w:t>
      </w:r>
      <w:proofErr w:type="spellEnd"/>
      <w:r w:rsidRPr="00987933">
        <w:rPr>
          <w:sz w:val="28"/>
          <w:szCs w:val="28"/>
        </w:rPr>
        <w:t xml:space="preserve">, размер: 14 </w:t>
      </w:r>
      <w:proofErr w:type="spellStart"/>
      <w:r w:rsidRPr="00987933">
        <w:rPr>
          <w:sz w:val="28"/>
          <w:szCs w:val="28"/>
        </w:rPr>
        <w:t>pt</w:t>
      </w:r>
      <w:proofErr w:type="spellEnd"/>
      <w:r w:rsidRPr="00987933">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987933">
        <w:rPr>
          <w:sz w:val="28"/>
          <w:szCs w:val="28"/>
        </w:rPr>
        <w:t>pt</w:t>
      </w:r>
      <w:proofErr w:type="spellEnd"/>
      <w:r w:rsidRPr="00987933">
        <w:rPr>
          <w:sz w:val="28"/>
          <w:szCs w:val="28"/>
        </w:rPr>
        <w:t xml:space="preserve">).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987933" w:rsidRDefault="00A25EA9" w:rsidP="00A25EA9">
      <w:pPr>
        <w:numPr>
          <w:ilvl w:val="0"/>
          <w:numId w:val="1"/>
        </w:numPr>
        <w:ind w:left="0" w:firstLine="720"/>
        <w:jc w:val="both"/>
        <w:rPr>
          <w:sz w:val="28"/>
          <w:szCs w:val="28"/>
        </w:rPr>
      </w:pPr>
      <w:r w:rsidRPr="00987933">
        <w:rPr>
          <w:sz w:val="28"/>
          <w:szCs w:val="28"/>
        </w:rPr>
        <w:t>Полужирный шрифт, курсив и подчеркнутый шрифт не применяются.</w:t>
      </w:r>
    </w:p>
    <w:p w:rsidR="00A25EA9" w:rsidRPr="00987933" w:rsidRDefault="00A25EA9" w:rsidP="00A25EA9">
      <w:pPr>
        <w:numPr>
          <w:ilvl w:val="0"/>
          <w:numId w:val="1"/>
        </w:numPr>
        <w:ind w:left="0" w:firstLine="720"/>
        <w:jc w:val="both"/>
        <w:rPr>
          <w:sz w:val="28"/>
          <w:szCs w:val="28"/>
        </w:rPr>
      </w:pPr>
      <w:r w:rsidRPr="00987933">
        <w:rPr>
          <w:sz w:val="28"/>
          <w:szCs w:val="28"/>
        </w:rPr>
        <w:t xml:space="preserve">Выравнивание текста </w:t>
      </w:r>
      <w:r w:rsidR="00C750DD" w:rsidRPr="00987933">
        <w:rPr>
          <w:iCs/>
          <w:sz w:val="28"/>
          <w:szCs w:val="28"/>
        </w:rPr>
        <w:t>–</w:t>
      </w:r>
      <w:r w:rsidRPr="00987933">
        <w:rPr>
          <w:sz w:val="28"/>
          <w:szCs w:val="28"/>
        </w:rPr>
        <w:t xml:space="preserve"> по ширине. Выравнивание таблиц и рисунков – по центру.</w:t>
      </w:r>
    </w:p>
    <w:p w:rsidR="00A25EA9" w:rsidRPr="00987933" w:rsidRDefault="00A25EA9" w:rsidP="00A25EA9">
      <w:pPr>
        <w:numPr>
          <w:ilvl w:val="0"/>
          <w:numId w:val="1"/>
        </w:numPr>
        <w:ind w:left="0" w:firstLine="720"/>
        <w:jc w:val="both"/>
        <w:rPr>
          <w:sz w:val="28"/>
          <w:szCs w:val="28"/>
        </w:rPr>
      </w:pPr>
      <w:r w:rsidRPr="00987933">
        <w:rPr>
          <w:sz w:val="28"/>
          <w:szCs w:val="28"/>
        </w:rPr>
        <w:t xml:space="preserve">Расстановка переносов </w:t>
      </w:r>
      <w:r w:rsidR="00C750DD" w:rsidRPr="00987933">
        <w:rPr>
          <w:iCs/>
          <w:sz w:val="28"/>
          <w:szCs w:val="28"/>
        </w:rPr>
        <w:t>–</w:t>
      </w:r>
      <w:r w:rsidRPr="00987933">
        <w:rPr>
          <w:sz w:val="28"/>
          <w:szCs w:val="28"/>
        </w:rPr>
        <w:t xml:space="preserve"> автоматическая.</w:t>
      </w:r>
    </w:p>
    <w:p w:rsidR="00A25EA9" w:rsidRPr="00987933" w:rsidRDefault="00A25EA9" w:rsidP="00A25EA9">
      <w:pPr>
        <w:numPr>
          <w:ilvl w:val="0"/>
          <w:numId w:val="1"/>
        </w:numPr>
        <w:ind w:left="0" w:firstLine="720"/>
        <w:jc w:val="both"/>
        <w:rPr>
          <w:sz w:val="28"/>
          <w:szCs w:val="28"/>
        </w:rPr>
      </w:pPr>
      <w:r w:rsidRPr="00987933">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987933">
        <w:rPr>
          <w:sz w:val="28"/>
          <w:szCs w:val="28"/>
        </w:rPr>
        <w:t>ст вкл</w:t>
      </w:r>
      <w:proofErr w:type="gramEnd"/>
      <w:r w:rsidRPr="00987933">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987933" w:rsidRDefault="00A25EA9" w:rsidP="00A25EA9">
      <w:pPr>
        <w:numPr>
          <w:ilvl w:val="0"/>
          <w:numId w:val="1"/>
        </w:numPr>
        <w:ind w:left="0" w:firstLine="720"/>
        <w:jc w:val="both"/>
        <w:rPr>
          <w:sz w:val="28"/>
          <w:szCs w:val="28"/>
        </w:rPr>
      </w:pPr>
      <w:r w:rsidRPr="00987933">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987933" w:rsidRDefault="00A25EA9" w:rsidP="00A25EA9">
      <w:pPr>
        <w:numPr>
          <w:ilvl w:val="0"/>
          <w:numId w:val="1"/>
        </w:numPr>
        <w:ind w:left="0" w:firstLine="720"/>
        <w:jc w:val="both"/>
        <w:rPr>
          <w:sz w:val="28"/>
          <w:szCs w:val="28"/>
        </w:rPr>
      </w:pPr>
      <w:r w:rsidRPr="00987933">
        <w:rPr>
          <w:sz w:val="28"/>
          <w:szCs w:val="28"/>
        </w:rPr>
        <w:t xml:space="preserve">Наименования разделов и подразделов (заголовки) начинаются с </w:t>
      </w:r>
      <w:hyperlink r:id="rId9" w:history="1">
        <w:proofErr w:type="gramStart"/>
        <w:r w:rsidRPr="00987933">
          <w:rPr>
            <w:rStyle w:val="ad"/>
            <w:color w:val="auto"/>
            <w:sz w:val="28"/>
            <w:szCs w:val="28"/>
          </w:rPr>
          <w:t>заглавной</w:t>
        </w:r>
        <w:proofErr w:type="gramEnd"/>
        <w:r w:rsidRPr="00987933">
          <w:rPr>
            <w:rStyle w:val="ad"/>
            <w:color w:val="auto"/>
            <w:sz w:val="28"/>
            <w:szCs w:val="28"/>
          </w:rPr>
          <w:t xml:space="preserve"> букв</w:t>
        </w:r>
      </w:hyperlink>
      <w:r w:rsidRPr="00987933">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987933">
        <w:rPr>
          <w:sz w:val="28"/>
          <w:szCs w:val="28"/>
        </w:rPr>
        <w:t>кст сл</w:t>
      </w:r>
      <w:proofErr w:type="gramEnd"/>
      <w:r w:rsidRPr="00987933">
        <w:rPr>
          <w:sz w:val="28"/>
          <w:szCs w:val="28"/>
        </w:rPr>
        <w:t>едует через интервал после заголовка.</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91636" w:rsidRPr="00987933" w:rsidRDefault="00D91636" w:rsidP="00A25EA9">
      <w:pPr>
        <w:numPr>
          <w:ilvl w:val="0"/>
          <w:numId w:val="1"/>
        </w:numPr>
        <w:ind w:left="0" w:firstLine="720"/>
        <w:jc w:val="both"/>
        <w:rPr>
          <w:sz w:val="28"/>
          <w:szCs w:val="28"/>
        </w:rPr>
      </w:pPr>
    </w:p>
    <w:p w:rsidR="003E5301" w:rsidRPr="00987933" w:rsidRDefault="003E5301" w:rsidP="00D91636">
      <w:pPr>
        <w:numPr>
          <w:ilvl w:val="0"/>
          <w:numId w:val="1"/>
        </w:numPr>
        <w:ind w:left="0" w:firstLine="720"/>
        <w:jc w:val="center"/>
        <w:rPr>
          <w:b/>
          <w:sz w:val="28"/>
          <w:szCs w:val="28"/>
        </w:rPr>
      </w:pPr>
      <w:r w:rsidRPr="00987933">
        <w:rPr>
          <w:b/>
          <w:sz w:val="28"/>
          <w:szCs w:val="28"/>
        </w:rPr>
        <w:t>Правила оформления списка использованных источников</w:t>
      </w:r>
    </w:p>
    <w:p w:rsidR="003E5301" w:rsidRPr="00987933" w:rsidRDefault="003E5301" w:rsidP="003E5301">
      <w:pPr>
        <w:numPr>
          <w:ilvl w:val="0"/>
          <w:numId w:val="1"/>
        </w:numPr>
        <w:ind w:left="0" w:firstLine="720"/>
        <w:jc w:val="both"/>
        <w:rPr>
          <w:sz w:val="28"/>
          <w:szCs w:val="28"/>
        </w:rPr>
      </w:pPr>
      <w:r w:rsidRPr="00987933">
        <w:rPr>
          <w:sz w:val="28"/>
          <w:szCs w:val="28"/>
        </w:rPr>
        <w:t xml:space="preserve">Список должен содержать сведения об источниках, которые использованы </w:t>
      </w:r>
      <w:r w:rsidRPr="00987933">
        <w:rPr>
          <w:sz w:val="28"/>
          <w:szCs w:val="28"/>
        </w:rPr>
        <w:lastRenderedPageBreak/>
        <w:t>при написании работы. На все приведенные источники должны быть ссылки в тексте работы.</w:t>
      </w:r>
    </w:p>
    <w:p w:rsidR="003E5301" w:rsidRPr="00987933" w:rsidRDefault="003E5301" w:rsidP="003E5301">
      <w:pPr>
        <w:pStyle w:val="aa"/>
        <w:numPr>
          <w:ilvl w:val="0"/>
          <w:numId w:val="1"/>
        </w:numPr>
        <w:spacing w:before="0" w:beforeAutospacing="0" w:after="0" w:afterAutospacing="0"/>
        <w:ind w:left="0" w:firstLine="720"/>
        <w:jc w:val="both"/>
        <w:rPr>
          <w:sz w:val="28"/>
          <w:szCs w:val="28"/>
        </w:rPr>
      </w:pPr>
      <w:r w:rsidRPr="00987933">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987933" w:rsidRDefault="00C750DD" w:rsidP="003E5301">
      <w:pPr>
        <w:pStyle w:val="aa"/>
        <w:numPr>
          <w:ilvl w:val="0"/>
          <w:numId w:val="1"/>
        </w:numPr>
        <w:spacing w:before="0" w:beforeAutospacing="0" w:after="0" w:afterAutospacing="0"/>
        <w:ind w:left="0" w:firstLine="720"/>
        <w:jc w:val="both"/>
        <w:rPr>
          <w:sz w:val="28"/>
          <w:szCs w:val="28"/>
        </w:rPr>
      </w:pPr>
      <w:r w:rsidRPr="00987933">
        <w:rPr>
          <w:iCs/>
          <w:sz w:val="28"/>
          <w:szCs w:val="28"/>
        </w:rPr>
        <w:t>–</w:t>
      </w:r>
      <w:r w:rsidR="003E5301" w:rsidRPr="00987933">
        <w:rPr>
          <w:sz w:val="28"/>
          <w:szCs w:val="28"/>
        </w:rPr>
        <w:t xml:space="preserve"> [Видеозапись]; </w:t>
      </w:r>
      <w:r w:rsidRPr="00987933">
        <w:rPr>
          <w:iCs/>
          <w:sz w:val="28"/>
          <w:szCs w:val="28"/>
        </w:rPr>
        <w:t>–</w:t>
      </w:r>
      <w:r w:rsidR="003E5301" w:rsidRPr="00987933">
        <w:rPr>
          <w:sz w:val="28"/>
          <w:szCs w:val="28"/>
        </w:rPr>
        <w:t xml:space="preserve"> [Мультимедиа]; </w:t>
      </w:r>
      <w:r w:rsidRPr="00987933">
        <w:rPr>
          <w:iCs/>
          <w:sz w:val="28"/>
          <w:szCs w:val="28"/>
        </w:rPr>
        <w:t>–</w:t>
      </w:r>
      <w:r w:rsidR="003E5301" w:rsidRPr="00987933">
        <w:rPr>
          <w:sz w:val="28"/>
          <w:szCs w:val="28"/>
        </w:rPr>
        <w:t xml:space="preserve"> [Текст]; </w:t>
      </w:r>
      <w:r w:rsidRPr="00987933">
        <w:rPr>
          <w:iCs/>
          <w:sz w:val="28"/>
          <w:szCs w:val="28"/>
        </w:rPr>
        <w:t>–</w:t>
      </w:r>
      <w:r w:rsidR="003E5301" w:rsidRPr="00987933">
        <w:rPr>
          <w:sz w:val="28"/>
          <w:szCs w:val="28"/>
        </w:rPr>
        <w:t xml:space="preserve"> [Электронный ресурс]. </w:t>
      </w:r>
    </w:p>
    <w:p w:rsidR="003E5301" w:rsidRPr="00987933" w:rsidRDefault="003E5301" w:rsidP="003E5301">
      <w:pPr>
        <w:numPr>
          <w:ilvl w:val="0"/>
          <w:numId w:val="1"/>
        </w:numPr>
        <w:ind w:left="0" w:firstLine="720"/>
        <w:jc w:val="both"/>
        <w:rPr>
          <w:sz w:val="28"/>
          <w:szCs w:val="28"/>
        </w:rPr>
      </w:pPr>
      <w:r w:rsidRPr="00987933">
        <w:rPr>
          <w:sz w:val="28"/>
          <w:szCs w:val="28"/>
        </w:rPr>
        <w:t>При занесении источников в список следует придерживаться установленных правил их библиографического описания.</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p>
    <w:p w:rsidR="003E5301" w:rsidRPr="00987933" w:rsidRDefault="003E5301" w:rsidP="00D91636">
      <w:pPr>
        <w:numPr>
          <w:ilvl w:val="0"/>
          <w:numId w:val="1"/>
        </w:numPr>
        <w:ind w:left="0" w:firstLine="720"/>
        <w:jc w:val="center"/>
        <w:rPr>
          <w:sz w:val="28"/>
          <w:szCs w:val="28"/>
        </w:rPr>
      </w:pPr>
      <w:r w:rsidRPr="00987933">
        <w:rPr>
          <w:sz w:val="28"/>
          <w:szCs w:val="28"/>
        </w:rPr>
        <w:t>Примеры оформления нормативно-правовых актов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w:t>
      </w:r>
      <w:r w:rsidR="00C750DD">
        <w:rPr>
          <w:sz w:val="28"/>
          <w:szCs w:val="28"/>
        </w:rPr>
        <w:t>№</w:t>
      </w:r>
      <w:r w:rsidRPr="00987933">
        <w:rPr>
          <w:sz w:val="28"/>
          <w:szCs w:val="28"/>
        </w:rPr>
        <w:t xml:space="preserve"> 184-ФЗ // Собрание законодательства РФ. </w:t>
      </w:r>
      <w:r w:rsidR="00C750DD" w:rsidRPr="00987933">
        <w:rPr>
          <w:iCs/>
          <w:sz w:val="28"/>
          <w:szCs w:val="28"/>
        </w:rPr>
        <w:t>–</w:t>
      </w:r>
      <w:r w:rsidRPr="00987933">
        <w:rPr>
          <w:sz w:val="28"/>
          <w:szCs w:val="28"/>
        </w:rPr>
        <w:t xml:space="preserve"> 2009. </w:t>
      </w:r>
      <w:r w:rsidR="00C750DD" w:rsidRPr="00987933">
        <w:rPr>
          <w:iCs/>
          <w:sz w:val="28"/>
          <w:szCs w:val="28"/>
        </w:rPr>
        <w:t>–</w:t>
      </w:r>
      <w:r w:rsidRPr="00987933">
        <w:rPr>
          <w:sz w:val="28"/>
          <w:szCs w:val="28"/>
        </w:rPr>
        <w:t xml:space="preserve"> </w:t>
      </w:r>
      <w:r w:rsidR="00C750DD">
        <w:rPr>
          <w:sz w:val="28"/>
          <w:szCs w:val="28"/>
        </w:rPr>
        <w:t>№</w:t>
      </w:r>
      <w:r w:rsidRPr="00987933">
        <w:rPr>
          <w:sz w:val="28"/>
          <w:szCs w:val="28"/>
        </w:rPr>
        <w:t xml:space="preserve"> 43.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w:t>
      </w:r>
      <w:r w:rsidR="00C750DD">
        <w:rPr>
          <w:sz w:val="28"/>
          <w:szCs w:val="28"/>
        </w:rPr>
        <w:t>№</w:t>
      </w:r>
      <w:r w:rsidRPr="00987933">
        <w:rPr>
          <w:sz w:val="28"/>
          <w:szCs w:val="28"/>
        </w:rPr>
        <w:t xml:space="preserve"> 679. </w:t>
      </w:r>
      <w:r w:rsidR="00C750DD" w:rsidRPr="00987933">
        <w:rPr>
          <w:sz w:val="28"/>
          <w:szCs w:val="28"/>
        </w:rPr>
        <w:t>–</w:t>
      </w:r>
      <w:r w:rsidRPr="00987933">
        <w:rPr>
          <w:sz w:val="28"/>
          <w:szCs w:val="28"/>
        </w:rPr>
        <w:t xml:space="preserve"> Доступ из справочно-правовой системы «</w:t>
      </w:r>
      <w:proofErr w:type="spellStart"/>
      <w:r w:rsidRPr="00987933">
        <w:rPr>
          <w:sz w:val="28"/>
          <w:szCs w:val="28"/>
        </w:rPr>
        <w:t>КонсультантПлюс</w:t>
      </w:r>
      <w:proofErr w:type="spellEnd"/>
      <w:r w:rsidRPr="00987933">
        <w:rPr>
          <w:sz w:val="28"/>
          <w:szCs w:val="28"/>
        </w:rPr>
        <w:t xml:space="preserve">». – Режим доступа: </w:t>
      </w:r>
      <w:hyperlink r:id="rId10" w:history="1">
        <w:r w:rsidR="002A23EB">
          <w:rPr>
            <w:rStyle w:val="ad"/>
            <w:sz w:val="28"/>
            <w:szCs w:val="28"/>
          </w:rPr>
          <w:t>http://www.consultant.ru</w:t>
        </w:r>
      </w:hyperlink>
      <w:r w:rsidRPr="00987933">
        <w:rPr>
          <w:sz w:val="28"/>
          <w:szCs w:val="28"/>
        </w:rPr>
        <w:t xml:space="preserve">   </w:t>
      </w:r>
    </w:p>
    <w:p w:rsidR="00E4413A" w:rsidRPr="00987933" w:rsidRDefault="00E4413A" w:rsidP="008A1BCD">
      <w:pPr>
        <w:pStyle w:val="aa"/>
        <w:numPr>
          <w:ilvl w:val="0"/>
          <w:numId w:val="1"/>
        </w:numPr>
        <w:spacing w:before="0" w:beforeAutospacing="0" w:after="0" w:afterAutospacing="0"/>
        <w:ind w:left="0" w:firstLine="0"/>
        <w:jc w:val="center"/>
        <w:rPr>
          <w:sz w:val="28"/>
          <w:szCs w:val="28"/>
        </w:rPr>
      </w:pPr>
    </w:p>
    <w:p w:rsidR="003E5301" w:rsidRPr="00987933" w:rsidRDefault="003E5301" w:rsidP="008A1BCD">
      <w:pPr>
        <w:pStyle w:val="aa"/>
        <w:numPr>
          <w:ilvl w:val="0"/>
          <w:numId w:val="1"/>
        </w:numPr>
        <w:spacing w:before="0" w:beforeAutospacing="0" w:after="0" w:afterAutospacing="0"/>
        <w:ind w:left="0" w:firstLine="0"/>
        <w:jc w:val="center"/>
        <w:rPr>
          <w:sz w:val="28"/>
          <w:szCs w:val="28"/>
        </w:rPr>
      </w:pPr>
      <w:r w:rsidRPr="00987933">
        <w:rPr>
          <w:sz w:val="28"/>
          <w:szCs w:val="28"/>
        </w:rPr>
        <w:t>Книги, статьи, материалы конференций и семинаров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987933">
        <w:rPr>
          <w:sz w:val="28"/>
          <w:szCs w:val="28"/>
        </w:rPr>
        <w:t>Делицын</w:t>
      </w:r>
      <w:proofErr w:type="spellEnd"/>
      <w:r w:rsidRPr="00987933">
        <w:rPr>
          <w:sz w:val="28"/>
          <w:szCs w:val="28"/>
        </w:rPr>
        <w:t xml:space="preserve">, М.Д. Малых // </w:t>
      </w:r>
      <w:proofErr w:type="spellStart"/>
      <w:r w:rsidRPr="00987933">
        <w:rPr>
          <w:sz w:val="28"/>
          <w:szCs w:val="28"/>
        </w:rPr>
        <w:t>Вестн</w:t>
      </w:r>
      <w:proofErr w:type="spellEnd"/>
      <w:r w:rsidRPr="00987933">
        <w:rPr>
          <w:sz w:val="28"/>
          <w:szCs w:val="28"/>
        </w:rPr>
        <w:t xml:space="preserve">. </w:t>
      </w:r>
      <w:proofErr w:type="spellStart"/>
      <w:r w:rsidRPr="00987933">
        <w:rPr>
          <w:sz w:val="28"/>
          <w:szCs w:val="28"/>
        </w:rPr>
        <w:t>Моск</w:t>
      </w:r>
      <w:proofErr w:type="spellEnd"/>
      <w:r w:rsidRPr="00987933">
        <w:rPr>
          <w:sz w:val="28"/>
          <w:szCs w:val="28"/>
        </w:rPr>
        <w:t xml:space="preserve">. ун-та. Сер. 3, Физика. Астрономия.  </w:t>
      </w:r>
      <w:r w:rsidR="00C750DD" w:rsidRPr="00987933">
        <w:rPr>
          <w:sz w:val="28"/>
          <w:szCs w:val="28"/>
        </w:rPr>
        <w:t>–</w:t>
      </w:r>
      <w:r w:rsidRPr="00987933">
        <w:rPr>
          <w:sz w:val="28"/>
          <w:szCs w:val="28"/>
        </w:rPr>
        <w:t xml:space="preserve"> 2016.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5. </w:t>
      </w:r>
      <w:r w:rsidR="00C750DD" w:rsidRPr="00987933">
        <w:rPr>
          <w:sz w:val="28"/>
          <w:szCs w:val="28"/>
        </w:rPr>
        <w:t>–</w:t>
      </w:r>
      <w:r w:rsidRPr="00987933">
        <w:rPr>
          <w:sz w:val="28"/>
          <w:szCs w:val="28"/>
        </w:rPr>
        <w:t xml:space="preserve"> С. 23–25.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4. Голубков, Е.П. Маркетинг как концепция рыночного управления [Текст] // Маркетинг в России и за рубежом. </w:t>
      </w:r>
      <w:r w:rsidR="00C750DD" w:rsidRPr="00987933">
        <w:rPr>
          <w:sz w:val="28"/>
          <w:szCs w:val="28"/>
        </w:rPr>
        <w:t>–</w:t>
      </w:r>
      <w:r w:rsidRPr="00987933">
        <w:rPr>
          <w:sz w:val="28"/>
          <w:szCs w:val="28"/>
        </w:rPr>
        <w:t xml:space="preserve"> 2015.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1. </w:t>
      </w:r>
      <w:r w:rsidR="00C750DD" w:rsidRPr="00987933">
        <w:rPr>
          <w:sz w:val="28"/>
          <w:szCs w:val="28"/>
        </w:rPr>
        <w:t>–</w:t>
      </w:r>
      <w:r w:rsidRPr="00987933">
        <w:rPr>
          <w:sz w:val="28"/>
          <w:szCs w:val="28"/>
        </w:rPr>
        <w:t xml:space="preserve"> С. 89–104.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5. Государственные и муниципальные финансы [Текст] : учебник</w:t>
      </w:r>
      <w:proofErr w:type="gramStart"/>
      <w:r w:rsidRPr="00987933">
        <w:rPr>
          <w:sz w:val="28"/>
          <w:szCs w:val="28"/>
        </w:rPr>
        <w:t xml:space="preserve"> / П</w:t>
      </w:r>
      <w:proofErr w:type="gramEnd"/>
      <w:r w:rsidRPr="00987933">
        <w:rPr>
          <w:sz w:val="28"/>
          <w:szCs w:val="28"/>
        </w:rPr>
        <w:t xml:space="preserve">од ред. проф. С.И. Лушина, проф. В.А. </w:t>
      </w:r>
      <w:proofErr w:type="spellStart"/>
      <w:r w:rsidRPr="00987933">
        <w:rPr>
          <w:sz w:val="28"/>
          <w:szCs w:val="28"/>
        </w:rPr>
        <w:t>Слепова</w:t>
      </w:r>
      <w:proofErr w:type="spellEnd"/>
      <w:r w:rsidRPr="00987933">
        <w:rPr>
          <w:sz w:val="28"/>
          <w:szCs w:val="28"/>
        </w:rPr>
        <w:t xml:space="preserve">. </w:t>
      </w:r>
      <w:r w:rsidR="00C750DD" w:rsidRPr="00987933">
        <w:rPr>
          <w:sz w:val="28"/>
          <w:szCs w:val="28"/>
        </w:rPr>
        <w:t>–</w:t>
      </w:r>
      <w:r w:rsidRPr="00987933">
        <w:rPr>
          <w:sz w:val="28"/>
          <w:szCs w:val="28"/>
        </w:rPr>
        <w:t xml:space="preserve"> М.: </w:t>
      </w:r>
      <w:proofErr w:type="spellStart"/>
      <w:r w:rsidRPr="00987933">
        <w:rPr>
          <w:sz w:val="28"/>
          <w:szCs w:val="28"/>
        </w:rPr>
        <w:t>Экономистъ</w:t>
      </w:r>
      <w:proofErr w:type="spellEnd"/>
      <w:r w:rsidRPr="00987933">
        <w:rPr>
          <w:sz w:val="28"/>
          <w:szCs w:val="28"/>
        </w:rPr>
        <w:t xml:space="preserve">, 2016. </w:t>
      </w:r>
      <w:r w:rsidR="00C750DD" w:rsidRPr="00987933">
        <w:rPr>
          <w:sz w:val="28"/>
          <w:szCs w:val="28"/>
        </w:rPr>
        <w:t>–</w:t>
      </w:r>
      <w:r w:rsidRPr="00987933">
        <w:rPr>
          <w:sz w:val="28"/>
          <w:szCs w:val="28"/>
        </w:rPr>
        <w:t xml:space="preserve"> 280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6. </w:t>
      </w:r>
      <w:proofErr w:type="spellStart"/>
      <w:r w:rsidRPr="00987933">
        <w:rPr>
          <w:sz w:val="28"/>
          <w:szCs w:val="28"/>
        </w:rPr>
        <w:t>Двинянинова</w:t>
      </w:r>
      <w:proofErr w:type="spellEnd"/>
      <w:r w:rsidRPr="00987933">
        <w:rPr>
          <w:sz w:val="28"/>
          <w:szCs w:val="28"/>
        </w:rPr>
        <w:t xml:space="preserve">, Г.С.  Комплимент: Коммуникативный статус или стратегия в </w:t>
      </w:r>
      <w:proofErr w:type="spellStart"/>
      <w:r w:rsidRPr="00987933">
        <w:rPr>
          <w:sz w:val="28"/>
          <w:szCs w:val="28"/>
        </w:rPr>
        <w:t>дискурсе</w:t>
      </w:r>
      <w:proofErr w:type="spellEnd"/>
      <w:r w:rsidRPr="00987933">
        <w:rPr>
          <w:sz w:val="28"/>
          <w:szCs w:val="28"/>
        </w:rPr>
        <w:t xml:space="preserve"> [Текст] / Г.С. </w:t>
      </w:r>
      <w:proofErr w:type="spellStart"/>
      <w:r w:rsidRPr="00987933">
        <w:rPr>
          <w:sz w:val="28"/>
          <w:szCs w:val="28"/>
        </w:rPr>
        <w:t>Двинянинова</w:t>
      </w:r>
      <w:proofErr w:type="spellEnd"/>
      <w:r w:rsidRPr="00987933">
        <w:rPr>
          <w:sz w:val="28"/>
          <w:szCs w:val="28"/>
        </w:rPr>
        <w:t xml:space="preserve"> // Социальная власть языка: сб. </w:t>
      </w:r>
      <w:proofErr w:type="spellStart"/>
      <w:r w:rsidRPr="00987933">
        <w:rPr>
          <w:sz w:val="28"/>
          <w:szCs w:val="28"/>
        </w:rPr>
        <w:t>науч</w:t>
      </w:r>
      <w:proofErr w:type="spellEnd"/>
      <w:r w:rsidRPr="00987933">
        <w:rPr>
          <w:sz w:val="28"/>
          <w:szCs w:val="28"/>
        </w:rPr>
        <w:t>. тр. / Воронеж</w:t>
      </w:r>
      <w:proofErr w:type="gramStart"/>
      <w:r w:rsidRPr="00987933">
        <w:rPr>
          <w:sz w:val="28"/>
          <w:szCs w:val="28"/>
        </w:rPr>
        <w:t>.</w:t>
      </w:r>
      <w:proofErr w:type="gramEnd"/>
      <w:r w:rsidRPr="00987933">
        <w:rPr>
          <w:sz w:val="28"/>
          <w:szCs w:val="28"/>
        </w:rPr>
        <w:t xml:space="preserve"> </w:t>
      </w:r>
      <w:proofErr w:type="spellStart"/>
      <w:proofErr w:type="gramStart"/>
      <w:r w:rsidRPr="00987933">
        <w:rPr>
          <w:sz w:val="28"/>
          <w:szCs w:val="28"/>
        </w:rPr>
        <w:t>м</w:t>
      </w:r>
      <w:proofErr w:type="gramEnd"/>
      <w:r w:rsidRPr="00987933">
        <w:rPr>
          <w:sz w:val="28"/>
          <w:szCs w:val="28"/>
        </w:rPr>
        <w:t>ежрегион</w:t>
      </w:r>
      <w:proofErr w:type="spellEnd"/>
      <w:r w:rsidRPr="00987933">
        <w:rPr>
          <w:sz w:val="28"/>
          <w:szCs w:val="28"/>
        </w:rPr>
        <w:t xml:space="preserve">. </w:t>
      </w:r>
      <w:proofErr w:type="spellStart"/>
      <w:r w:rsidRPr="00987933">
        <w:rPr>
          <w:sz w:val="28"/>
          <w:szCs w:val="28"/>
        </w:rPr>
        <w:t>ин-т</w:t>
      </w:r>
      <w:proofErr w:type="spellEnd"/>
      <w:r w:rsidRPr="00987933">
        <w:rPr>
          <w:sz w:val="28"/>
          <w:szCs w:val="28"/>
        </w:rPr>
        <w:t xml:space="preserve"> обществ. наук, Воронеж. </w:t>
      </w:r>
      <w:proofErr w:type="spellStart"/>
      <w:r w:rsidRPr="00987933">
        <w:rPr>
          <w:sz w:val="28"/>
          <w:szCs w:val="28"/>
        </w:rPr>
        <w:t>гос</w:t>
      </w:r>
      <w:proofErr w:type="spellEnd"/>
      <w:r w:rsidRPr="00987933">
        <w:rPr>
          <w:sz w:val="28"/>
          <w:szCs w:val="28"/>
        </w:rPr>
        <w:t xml:space="preserve">. ун-т, </w:t>
      </w:r>
      <w:proofErr w:type="spellStart"/>
      <w:r w:rsidRPr="00987933">
        <w:rPr>
          <w:sz w:val="28"/>
          <w:szCs w:val="28"/>
        </w:rPr>
        <w:t>Фак</w:t>
      </w:r>
      <w:proofErr w:type="spellEnd"/>
      <w:r w:rsidRPr="00987933">
        <w:rPr>
          <w:sz w:val="28"/>
          <w:szCs w:val="28"/>
        </w:rPr>
        <w:t xml:space="preserve">. </w:t>
      </w:r>
      <w:proofErr w:type="spellStart"/>
      <w:r w:rsidRPr="00987933">
        <w:rPr>
          <w:sz w:val="28"/>
          <w:szCs w:val="28"/>
        </w:rPr>
        <w:t>романо-герман</w:t>
      </w:r>
      <w:proofErr w:type="spellEnd"/>
      <w:r w:rsidRPr="00987933">
        <w:rPr>
          <w:sz w:val="28"/>
          <w:szCs w:val="28"/>
        </w:rPr>
        <w:t xml:space="preserve">. истории. </w:t>
      </w:r>
      <w:r w:rsidR="00C750DD" w:rsidRPr="00987933">
        <w:rPr>
          <w:sz w:val="28"/>
          <w:szCs w:val="28"/>
        </w:rPr>
        <w:t>–</w:t>
      </w:r>
      <w:r w:rsidRPr="00987933">
        <w:rPr>
          <w:sz w:val="28"/>
          <w:szCs w:val="28"/>
        </w:rPr>
        <w:t xml:space="preserve"> Воронеж,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С. 101–106.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987933">
        <w:rPr>
          <w:sz w:val="28"/>
          <w:szCs w:val="28"/>
        </w:rPr>
        <w:t>М-во</w:t>
      </w:r>
      <w:proofErr w:type="spellEnd"/>
      <w:r w:rsidRPr="00987933">
        <w:rPr>
          <w:sz w:val="28"/>
          <w:szCs w:val="28"/>
        </w:rPr>
        <w:t xml:space="preserve"> образования</w:t>
      </w:r>
      <w:proofErr w:type="gramStart"/>
      <w:r w:rsidRPr="00987933">
        <w:rPr>
          <w:sz w:val="28"/>
          <w:szCs w:val="28"/>
        </w:rPr>
        <w:t xml:space="preserve"> Р</w:t>
      </w:r>
      <w:proofErr w:type="gramEnd"/>
      <w:r w:rsidRPr="00987933">
        <w:rPr>
          <w:sz w:val="28"/>
          <w:szCs w:val="28"/>
        </w:rPr>
        <w:t xml:space="preserve">ос. Федерации, </w:t>
      </w:r>
      <w:proofErr w:type="spellStart"/>
      <w:r w:rsidRPr="00987933">
        <w:rPr>
          <w:sz w:val="28"/>
          <w:szCs w:val="28"/>
        </w:rPr>
        <w:t>С.-Петерб</w:t>
      </w:r>
      <w:proofErr w:type="spellEnd"/>
      <w:r w:rsidRPr="00987933">
        <w:rPr>
          <w:sz w:val="28"/>
          <w:szCs w:val="28"/>
        </w:rPr>
        <w:t xml:space="preserve">. </w:t>
      </w:r>
      <w:proofErr w:type="spellStart"/>
      <w:r w:rsidRPr="00987933">
        <w:rPr>
          <w:sz w:val="28"/>
          <w:szCs w:val="28"/>
        </w:rPr>
        <w:t>гос</w:t>
      </w:r>
      <w:proofErr w:type="spellEnd"/>
      <w:r w:rsidRPr="00987933">
        <w:rPr>
          <w:sz w:val="28"/>
          <w:szCs w:val="28"/>
        </w:rPr>
        <w:t xml:space="preserve">. </w:t>
      </w:r>
      <w:proofErr w:type="spellStart"/>
      <w:r w:rsidRPr="00987933">
        <w:rPr>
          <w:sz w:val="28"/>
          <w:szCs w:val="28"/>
        </w:rPr>
        <w:t>лесотехн</w:t>
      </w:r>
      <w:proofErr w:type="spellEnd"/>
      <w:r w:rsidRPr="00987933">
        <w:rPr>
          <w:sz w:val="28"/>
          <w:szCs w:val="28"/>
        </w:rPr>
        <w:t xml:space="preserve">. акад. </w:t>
      </w:r>
      <w:r w:rsidR="00074F3E" w:rsidRPr="00987933">
        <w:rPr>
          <w:sz w:val="28"/>
          <w:szCs w:val="28"/>
        </w:rPr>
        <w:t>–</w:t>
      </w:r>
      <w:r w:rsidRPr="00987933">
        <w:rPr>
          <w:sz w:val="28"/>
          <w:szCs w:val="28"/>
        </w:rPr>
        <w:t xml:space="preserve"> 2-е изд., </w:t>
      </w:r>
      <w:proofErr w:type="spellStart"/>
      <w:r w:rsidRPr="00987933">
        <w:rPr>
          <w:sz w:val="28"/>
          <w:szCs w:val="28"/>
        </w:rPr>
        <w:t>перераб</w:t>
      </w:r>
      <w:proofErr w:type="spellEnd"/>
      <w:r w:rsidRPr="00987933">
        <w:rPr>
          <w:sz w:val="28"/>
          <w:szCs w:val="28"/>
        </w:rPr>
        <w:t xml:space="preserve">. и доп. / при участии Т.А. Суховой. </w:t>
      </w:r>
      <w:r w:rsidR="00074F3E" w:rsidRPr="00987933">
        <w:rPr>
          <w:sz w:val="28"/>
          <w:szCs w:val="28"/>
        </w:rPr>
        <w:t>–</w:t>
      </w:r>
      <w:r w:rsidRPr="00987933">
        <w:rPr>
          <w:sz w:val="28"/>
          <w:szCs w:val="28"/>
        </w:rPr>
        <w:t xml:space="preserve"> СПб.: </w:t>
      </w:r>
      <w:proofErr w:type="spellStart"/>
      <w:r w:rsidRPr="00987933">
        <w:rPr>
          <w:sz w:val="28"/>
          <w:szCs w:val="28"/>
        </w:rPr>
        <w:t>СПбЛТА</w:t>
      </w:r>
      <w:proofErr w:type="spellEnd"/>
      <w:r w:rsidRPr="00987933">
        <w:rPr>
          <w:sz w:val="28"/>
          <w:szCs w:val="28"/>
        </w:rPr>
        <w:t xml:space="preserve">, 2015. </w:t>
      </w:r>
      <w:r w:rsidR="00074F3E" w:rsidRPr="00987933">
        <w:rPr>
          <w:sz w:val="28"/>
          <w:szCs w:val="28"/>
        </w:rPr>
        <w:t>–</w:t>
      </w:r>
      <w:r w:rsidRPr="00987933">
        <w:rPr>
          <w:sz w:val="28"/>
          <w:szCs w:val="28"/>
        </w:rPr>
        <w:t xml:space="preserve"> 231 </w:t>
      </w:r>
      <w:proofErr w:type="gramStart"/>
      <w:r w:rsidRPr="00987933">
        <w:rPr>
          <w:sz w:val="28"/>
          <w:szCs w:val="28"/>
        </w:rPr>
        <w:t>с</w:t>
      </w:r>
      <w:proofErr w:type="gramEnd"/>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8. Семенов, В.В. Философия: итог тысячелетий. Философская психология [Текст] / В.В. Семенов; Рос</w:t>
      </w:r>
      <w:proofErr w:type="gramStart"/>
      <w:r w:rsidRPr="00987933">
        <w:rPr>
          <w:sz w:val="28"/>
          <w:szCs w:val="28"/>
        </w:rPr>
        <w:t>.</w:t>
      </w:r>
      <w:proofErr w:type="gramEnd"/>
      <w:r w:rsidRPr="00987933">
        <w:rPr>
          <w:sz w:val="28"/>
          <w:szCs w:val="28"/>
        </w:rPr>
        <w:t xml:space="preserve"> </w:t>
      </w:r>
      <w:proofErr w:type="gramStart"/>
      <w:r w:rsidRPr="00987933">
        <w:rPr>
          <w:sz w:val="28"/>
          <w:szCs w:val="28"/>
        </w:rPr>
        <w:t>а</w:t>
      </w:r>
      <w:proofErr w:type="gramEnd"/>
      <w:r w:rsidRPr="00987933">
        <w:rPr>
          <w:sz w:val="28"/>
          <w:szCs w:val="28"/>
        </w:rPr>
        <w:t xml:space="preserve">кад. наук, </w:t>
      </w:r>
      <w:proofErr w:type="spellStart"/>
      <w:r w:rsidRPr="00987933">
        <w:rPr>
          <w:sz w:val="28"/>
          <w:szCs w:val="28"/>
        </w:rPr>
        <w:t>Пущин</w:t>
      </w:r>
      <w:proofErr w:type="spellEnd"/>
      <w:r w:rsidRPr="00987933">
        <w:rPr>
          <w:sz w:val="28"/>
          <w:szCs w:val="28"/>
        </w:rPr>
        <w:t xml:space="preserve">. </w:t>
      </w:r>
      <w:proofErr w:type="spellStart"/>
      <w:r w:rsidRPr="00987933">
        <w:rPr>
          <w:sz w:val="28"/>
          <w:szCs w:val="28"/>
        </w:rPr>
        <w:t>науч</w:t>
      </w:r>
      <w:proofErr w:type="spellEnd"/>
      <w:r w:rsidRPr="00987933">
        <w:rPr>
          <w:sz w:val="28"/>
          <w:szCs w:val="28"/>
        </w:rPr>
        <w:t xml:space="preserve">. центр, </w:t>
      </w:r>
      <w:proofErr w:type="spellStart"/>
      <w:r w:rsidRPr="00987933">
        <w:rPr>
          <w:sz w:val="28"/>
          <w:szCs w:val="28"/>
        </w:rPr>
        <w:t>Ин-т</w:t>
      </w:r>
      <w:proofErr w:type="spellEnd"/>
      <w:r w:rsidRPr="00987933">
        <w:rPr>
          <w:sz w:val="28"/>
          <w:szCs w:val="28"/>
        </w:rPr>
        <w:t xml:space="preserve"> биофизики клетки, Акад. проблем сохранения жизни. - Пущино: ПНЦ РАН, 2000. </w:t>
      </w:r>
      <w:r w:rsidR="00074F3E" w:rsidRPr="00987933">
        <w:rPr>
          <w:sz w:val="28"/>
          <w:szCs w:val="28"/>
        </w:rPr>
        <w:t>–</w:t>
      </w:r>
      <w:r w:rsidRPr="00987933">
        <w:rPr>
          <w:sz w:val="28"/>
          <w:szCs w:val="28"/>
        </w:rPr>
        <w:t xml:space="preserve"> 64 </w:t>
      </w:r>
      <w:proofErr w:type="gramStart"/>
      <w:r w:rsidRPr="00987933">
        <w:rPr>
          <w:sz w:val="28"/>
          <w:szCs w:val="28"/>
        </w:rPr>
        <w:t>с</w:t>
      </w:r>
      <w:proofErr w:type="gramEnd"/>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987933">
        <w:rPr>
          <w:sz w:val="28"/>
          <w:szCs w:val="28"/>
        </w:rPr>
        <w:t>Социемы</w:t>
      </w:r>
      <w:proofErr w:type="spellEnd"/>
      <w:r w:rsidRPr="00987933">
        <w:rPr>
          <w:sz w:val="28"/>
          <w:szCs w:val="28"/>
        </w:rPr>
        <w:t xml:space="preserve">: журнал Уральского </w:t>
      </w:r>
      <w:proofErr w:type="spellStart"/>
      <w:r w:rsidRPr="00987933">
        <w:rPr>
          <w:sz w:val="28"/>
          <w:szCs w:val="28"/>
        </w:rPr>
        <w:t>гос</w:t>
      </w:r>
      <w:proofErr w:type="spellEnd"/>
      <w:r w:rsidRPr="00987933">
        <w:rPr>
          <w:sz w:val="28"/>
          <w:szCs w:val="28"/>
        </w:rPr>
        <w:t xml:space="preserve">. ун-та. </w:t>
      </w:r>
      <w:r w:rsidR="00074F3E" w:rsidRPr="00987933">
        <w:rPr>
          <w:sz w:val="28"/>
          <w:szCs w:val="28"/>
        </w:rPr>
        <w:t>–</w:t>
      </w:r>
      <w:r w:rsidRPr="00987933">
        <w:rPr>
          <w:sz w:val="28"/>
          <w:szCs w:val="28"/>
        </w:rPr>
        <w:t xml:space="preserve"> 2012.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8. – Режим доступа: </w:t>
      </w:r>
      <w:hyperlink r:id="rId11" w:history="1">
        <w:r w:rsidR="002A23EB">
          <w:rPr>
            <w:rStyle w:val="ad"/>
            <w:sz w:val="28"/>
            <w:szCs w:val="28"/>
          </w:rPr>
          <w:t>http://www2/usu.ru/philosoph/chertkova....</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10. Юридический советник [Электронный ресурс]. </w:t>
      </w:r>
      <w:r w:rsidR="00074F3E" w:rsidRPr="00987933">
        <w:rPr>
          <w:sz w:val="28"/>
          <w:szCs w:val="28"/>
        </w:rPr>
        <w:t>–</w:t>
      </w:r>
      <w:r w:rsidRPr="00987933">
        <w:rPr>
          <w:sz w:val="28"/>
          <w:szCs w:val="28"/>
        </w:rPr>
        <w:t xml:space="preserve"> 1 электрон</w:t>
      </w:r>
      <w:proofErr w:type="gramStart"/>
      <w:r w:rsidRPr="00987933">
        <w:rPr>
          <w:sz w:val="28"/>
          <w:szCs w:val="28"/>
        </w:rPr>
        <w:t>.</w:t>
      </w:r>
      <w:proofErr w:type="gramEnd"/>
      <w:r w:rsidRPr="00987933">
        <w:rPr>
          <w:sz w:val="28"/>
          <w:szCs w:val="28"/>
        </w:rPr>
        <w:t xml:space="preserve"> </w:t>
      </w:r>
      <w:proofErr w:type="gramStart"/>
      <w:r w:rsidRPr="00987933">
        <w:rPr>
          <w:sz w:val="28"/>
          <w:szCs w:val="28"/>
        </w:rPr>
        <w:t>о</w:t>
      </w:r>
      <w:proofErr w:type="gramEnd"/>
      <w:r w:rsidRPr="00987933">
        <w:rPr>
          <w:sz w:val="28"/>
          <w:szCs w:val="28"/>
        </w:rPr>
        <w:t>пт. диск (CD-</w:t>
      </w:r>
      <w:r w:rsidRPr="00987933">
        <w:rPr>
          <w:sz w:val="28"/>
          <w:szCs w:val="28"/>
        </w:rPr>
        <w:lastRenderedPageBreak/>
        <w:t xml:space="preserve">ROM): </w:t>
      </w:r>
      <w:proofErr w:type="spellStart"/>
      <w:r w:rsidRPr="00987933">
        <w:rPr>
          <w:sz w:val="28"/>
          <w:szCs w:val="28"/>
        </w:rPr>
        <w:t>зв</w:t>
      </w:r>
      <w:proofErr w:type="spellEnd"/>
      <w:r w:rsidRPr="00987933">
        <w:rPr>
          <w:sz w:val="28"/>
          <w:szCs w:val="28"/>
        </w:rPr>
        <w:t xml:space="preserve">., </w:t>
      </w:r>
      <w:proofErr w:type="spellStart"/>
      <w:r w:rsidRPr="00987933">
        <w:rPr>
          <w:sz w:val="28"/>
          <w:szCs w:val="28"/>
        </w:rPr>
        <w:t>цв</w:t>
      </w:r>
      <w:proofErr w:type="spellEnd"/>
      <w:r w:rsidRPr="00987933">
        <w:rPr>
          <w:sz w:val="28"/>
          <w:szCs w:val="28"/>
        </w:rPr>
        <w:t xml:space="preserve">.; 12 см. </w:t>
      </w:r>
      <w:r w:rsidR="00074F3E" w:rsidRPr="00987933">
        <w:rPr>
          <w:sz w:val="28"/>
          <w:szCs w:val="28"/>
        </w:rPr>
        <w:t>–</w:t>
      </w:r>
      <w:r w:rsidRPr="00987933">
        <w:rPr>
          <w:sz w:val="28"/>
          <w:szCs w:val="28"/>
        </w:rPr>
        <w:t xml:space="preserve"> Прил.: Справочник пользователя [Текст] / сост. В.А. Быков. - 32 с.  </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r w:rsidRPr="00987933">
        <w:rPr>
          <w:sz w:val="28"/>
          <w:szCs w:val="28"/>
        </w:rPr>
        <w:t>Интернет-ресурсы</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19. Министерство финансов Российской Федерации: [Электронный ресурс]. – Режим доступа: </w:t>
      </w:r>
      <w:hyperlink r:id="rId12" w:history="1">
        <w:r w:rsidR="002A23EB">
          <w:rPr>
            <w:rStyle w:val="ad"/>
            <w:sz w:val="28"/>
            <w:szCs w:val="28"/>
          </w:rPr>
          <w:t>http://www.minfin.ru</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20. Российская книжная палата: [Электронный ресурс]. </w:t>
      </w:r>
      <w:r w:rsidR="00074F3E" w:rsidRPr="00987933">
        <w:rPr>
          <w:sz w:val="28"/>
          <w:szCs w:val="28"/>
        </w:rPr>
        <w:t>–</w:t>
      </w:r>
      <w:r w:rsidRPr="00987933">
        <w:rPr>
          <w:sz w:val="28"/>
          <w:szCs w:val="28"/>
        </w:rPr>
        <w:t xml:space="preserve">  Режим доступа: </w:t>
      </w:r>
      <w:hyperlink r:id="rId13" w:history="1">
        <w:r w:rsidR="002A23EB">
          <w:rPr>
            <w:rStyle w:val="ad"/>
            <w:sz w:val="28"/>
            <w:szCs w:val="28"/>
          </w:rPr>
          <w:t>http://www.bookchamber.ru</w:t>
        </w:r>
      </w:hyperlink>
      <w:r w:rsidRPr="00987933">
        <w:rPr>
          <w:sz w:val="28"/>
          <w:szCs w:val="28"/>
        </w:rPr>
        <w:t xml:space="preserve">  </w:t>
      </w:r>
    </w:p>
    <w:p w:rsidR="003E5301" w:rsidRPr="00987933" w:rsidRDefault="003E5301" w:rsidP="008A1BCD">
      <w:pPr>
        <w:pStyle w:val="formattext"/>
        <w:numPr>
          <w:ilvl w:val="0"/>
          <w:numId w:val="1"/>
        </w:numPr>
        <w:spacing w:before="0" w:beforeAutospacing="0" w:after="0" w:afterAutospacing="0"/>
        <w:ind w:left="0" w:firstLine="0"/>
        <w:jc w:val="both"/>
        <w:rPr>
          <w:sz w:val="28"/>
          <w:szCs w:val="28"/>
        </w:rPr>
      </w:pPr>
      <w:r w:rsidRPr="00987933">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074F3E" w:rsidRPr="00987933">
        <w:rPr>
          <w:sz w:val="28"/>
          <w:szCs w:val="28"/>
        </w:rPr>
        <w:t>–</w:t>
      </w:r>
      <w:r w:rsidRPr="00987933">
        <w:rPr>
          <w:sz w:val="28"/>
          <w:szCs w:val="28"/>
        </w:rPr>
        <w:t xml:space="preserve">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4. </w:t>
      </w:r>
      <w:r w:rsidR="00074F3E" w:rsidRPr="00987933">
        <w:rPr>
          <w:sz w:val="28"/>
          <w:szCs w:val="28"/>
        </w:rPr>
        <w:t>–</w:t>
      </w:r>
      <w:r w:rsidRPr="00987933">
        <w:rPr>
          <w:sz w:val="28"/>
          <w:szCs w:val="28"/>
        </w:rPr>
        <w:t xml:space="preserve"> Режим доступа: </w:t>
      </w:r>
      <w:hyperlink r:id="rId14" w:history="1">
        <w:r w:rsidR="002A23EB">
          <w:rPr>
            <w:rStyle w:val="ad"/>
            <w:sz w:val="28"/>
            <w:szCs w:val="28"/>
          </w:rPr>
          <w:t>http://vestnik.fa.ru/4(28)2003/4.html...</w:t>
        </w:r>
      </w:hyperlink>
      <w:r w:rsidRPr="00987933">
        <w:rPr>
          <w:sz w:val="28"/>
          <w:szCs w:val="28"/>
        </w:rPr>
        <w:t>.</w:t>
      </w:r>
    </w:p>
    <w:p w:rsidR="003E5301" w:rsidRPr="00987933" w:rsidRDefault="003E5301" w:rsidP="00C16F54">
      <w:pPr>
        <w:numPr>
          <w:ilvl w:val="0"/>
          <w:numId w:val="1"/>
        </w:numPr>
        <w:ind w:left="0" w:firstLine="0"/>
        <w:jc w:val="center"/>
        <w:rPr>
          <w:b/>
          <w:sz w:val="28"/>
          <w:szCs w:val="28"/>
        </w:rPr>
      </w:pPr>
      <w:r w:rsidRPr="00987933">
        <w:rPr>
          <w:b/>
          <w:sz w:val="28"/>
          <w:szCs w:val="28"/>
        </w:rPr>
        <w:t>Правила оформления примечаний и сносок</w:t>
      </w:r>
    </w:p>
    <w:p w:rsidR="003E5301" w:rsidRPr="00987933" w:rsidRDefault="003E5301" w:rsidP="003E5301">
      <w:pPr>
        <w:numPr>
          <w:ilvl w:val="0"/>
          <w:numId w:val="1"/>
        </w:numPr>
        <w:ind w:left="0" w:firstLine="720"/>
        <w:jc w:val="both"/>
        <w:rPr>
          <w:sz w:val="28"/>
          <w:szCs w:val="28"/>
        </w:rPr>
      </w:pPr>
      <w:r w:rsidRPr="00987933">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Знак сноски выполняют арабскими цифрами со скобкой и помещают на уровне верхнего обреза шрифта. </w:t>
      </w:r>
    </w:p>
    <w:p w:rsidR="005E00B1" w:rsidRPr="00987933" w:rsidRDefault="003E5301" w:rsidP="005E00B1">
      <w:pPr>
        <w:numPr>
          <w:ilvl w:val="0"/>
          <w:numId w:val="1"/>
        </w:numPr>
        <w:ind w:left="0" w:firstLine="720"/>
        <w:jc w:val="both"/>
        <w:rPr>
          <w:sz w:val="28"/>
          <w:szCs w:val="28"/>
        </w:rPr>
      </w:pPr>
      <w:r w:rsidRPr="00987933">
        <w:rPr>
          <w:sz w:val="28"/>
          <w:szCs w:val="28"/>
        </w:rPr>
        <w:t>Нумерация сносок отдельная для каждой страницы.</w:t>
      </w:r>
    </w:p>
    <w:p w:rsidR="005E00B1" w:rsidRPr="00987933" w:rsidRDefault="005E00B1" w:rsidP="005E00B1">
      <w:pPr>
        <w:numPr>
          <w:ilvl w:val="0"/>
          <w:numId w:val="1"/>
        </w:numPr>
        <w:ind w:left="0" w:firstLine="720"/>
        <w:jc w:val="both"/>
        <w:rPr>
          <w:sz w:val="28"/>
          <w:szCs w:val="28"/>
        </w:rPr>
      </w:pPr>
    </w:p>
    <w:p w:rsidR="005E00B1" w:rsidRPr="00987933" w:rsidRDefault="005E00B1" w:rsidP="005E00B1">
      <w:pPr>
        <w:numPr>
          <w:ilvl w:val="0"/>
          <w:numId w:val="1"/>
        </w:numPr>
        <w:ind w:left="0" w:firstLine="720"/>
        <w:jc w:val="both"/>
        <w:rPr>
          <w:sz w:val="28"/>
          <w:szCs w:val="28"/>
        </w:rPr>
      </w:pPr>
      <w:r w:rsidRPr="00987933">
        <w:rPr>
          <w:sz w:val="28"/>
          <w:szCs w:val="28"/>
        </w:rPr>
        <w:t>Порядок оформления практики приведен в Положении о правилах оформления письменных работ и отчётов обучающихся:</w:t>
      </w:r>
    </w:p>
    <w:p w:rsidR="005E00B1" w:rsidRPr="00987933" w:rsidRDefault="00DA2000" w:rsidP="005E00B1">
      <w:pPr>
        <w:jc w:val="both"/>
        <w:rPr>
          <w:sz w:val="28"/>
          <w:szCs w:val="28"/>
        </w:rPr>
      </w:pPr>
      <w:hyperlink r:id="rId15" w:history="1">
        <w:r w:rsidR="002A23EB">
          <w:rPr>
            <w:rStyle w:val="ad"/>
            <w:sz w:val="28"/>
            <w:szCs w:val="28"/>
          </w:rPr>
          <w:t>http://omga.su/sveden/files/pol_o_prav_oform.pdf</w:t>
        </w:r>
      </w:hyperlink>
    </w:p>
    <w:p w:rsidR="003E5301" w:rsidRPr="00987933" w:rsidRDefault="003E5301" w:rsidP="003E5301">
      <w:pPr>
        <w:numPr>
          <w:ilvl w:val="0"/>
          <w:numId w:val="1"/>
        </w:numPr>
        <w:autoSpaceDN w:val="0"/>
        <w:adjustRightInd w:val="0"/>
        <w:ind w:left="0" w:firstLine="720"/>
        <w:rPr>
          <w:sz w:val="28"/>
          <w:szCs w:val="28"/>
        </w:rPr>
      </w:pPr>
    </w:p>
    <w:p w:rsidR="004513DA" w:rsidRPr="007833F4" w:rsidRDefault="00660B34" w:rsidP="004513DA">
      <w:pPr>
        <w:spacing w:after="120" w:line="389" w:lineRule="exact"/>
        <w:ind w:left="20" w:right="20" w:firstLine="689"/>
        <w:rPr>
          <w:b/>
          <w:sz w:val="28"/>
          <w:szCs w:val="28"/>
        </w:rPr>
      </w:pPr>
      <w:r w:rsidRPr="00987933">
        <w:rPr>
          <w:b/>
          <w:sz w:val="28"/>
          <w:szCs w:val="28"/>
        </w:rPr>
        <w:br w:type="page"/>
      </w:r>
      <w:bookmarkStart w:id="5" w:name="_Hlk250734025"/>
      <w:bookmarkStart w:id="6" w:name="_Hlk246556193"/>
      <w:r w:rsidR="008555AC" w:rsidRPr="007833F4">
        <w:rPr>
          <w:b/>
          <w:sz w:val="28"/>
          <w:szCs w:val="28"/>
        </w:rPr>
        <w:lastRenderedPageBreak/>
        <w:t xml:space="preserve"> </w:t>
      </w:r>
    </w:p>
    <w:p w:rsidR="004513DA" w:rsidRPr="007833F4" w:rsidRDefault="004513DA" w:rsidP="004513DA">
      <w:pPr>
        <w:jc w:val="right"/>
        <w:rPr>
          <w:sz w:val="28"/>
          <w:szCs w:val="28"/>
        </w:rPr>
      </w:pPr>
      <w:r w:rsidRPr="007833F4">
        <w:rPr>
          <w:sz w:val="28"/>
          <w:szCs w:val="28"/>
        </w:rPr>
        <w:t>Приложение 1</w:t>
      </w:r>
    </w:p>
    <w:p w:rsidR="004513DA" w:rsidRPr="007833F4" w:rsidRDefault="004513DA" w:rsidP="004513DA">
      <w:pPr>
        <w:spacing w:after="120" w:line="389" w:lineRule="exact"/>
        <w:ind w:left="20" w:right="20" w:firstLine="689"/>
        <w:rPr>
          <w:b/>
          <w:sz w:val="28"/>
          <w:szCs w:val="28"/>
        </w:rPr>
      </w:pPr>
      <w:r w:rsidRPr="007833F4">
        <w:rPr>
          <w:b/>
          <w:sz w:val="28"/>
          <w:szCs w:val="28"/>
        </w:rPr>
        <w:t xml:space="preserve">Содержание </w:t>
      </w:r>
    </w:p>
    <w:p w:rsidR="004513DA" w:rsidRPr="007833F4" w:rsidRDefault="004513DA" w:rsidP="004513DA">
      <w:pPr>
        <w:pStyle w:val="aa"/>
        <w:spacing w:before="0" w:beforeAutospacing="0" w:after="0" w:afterAutospacing="0"/>
        <w:jc w:val="center"/>
        <w:rPr>
          <w:b/>
        </w:rPr>
      </w:pPr>
    </w:p>
    <w:p w:rsidR="004513DA" w:rsidRPr="007833F4" w:rsidRDefault="004513DA" w:rsidP="004513DA">
      <w:pPr>
        <w:pStyle w:val="aa"/>
        <w:spacing w:before="0" w:beforeAutospacing="0" w:after="0" w:afterAutospacing="0"/>
      </w:pPr>
      <w:r w:rsidRPr="007833F4">
        <w:t>Введение</w:t>
      </w:r>
    </w:p>
    <w:p w:rsidR="004513DA" w:rsidRPr="007833F4" w:rsidRDefault="004513DA" w:rsidP="004513DA">
      <w:pPr>
        <w:pStyle w:val="aa"/>
        <w:spacing w:before="0" w:beforeAutospacing="0" w:after="0" w:afterAutospacing="0"/>
        <w:jc w:val="both"/>
        <w:rPr>
          <w:b/>
        </w:rPr>
      </w:pPr>
      <w:r w:rsidRPr="007833F4">
        <w:t>Индивидуальное задание</w:t>
      </w:r>
      <w:r w:rsidRPr="007833F4">
        <w:rPr>
          <w:sz w:val="28"/>
          <w:szCs w:val="28"/>
        </w:rPr>
        <w:t xml:space="preserve"> (</w:t>
      </w:r>
      <w:r w:rsidRPr="007833F4">
        <w:rPr>
          <w:i/>
        </w:rPr>
        <w:t>Индивидуальные задания на практику</w:t>
      </w:r>
      <w:r w:rsidRPr="007833F4">
        <w:t xml:space="preserve"> </w:t>
      </w:r>
      <w:r w:rsidRPr="007833F4">
        <w:rPr>
          <w:i/>
        </w:rPr>
        <w:t>согласовываются с руководителем практики).</w:t>
      </w:r>
    </w:p>
    <w:p w:rsidR="004513DA" w:rsidRPr="007833F4" w:rsidRDefault="004513DA" w:rsidP="004513DA">
      <w:pPr>
        <w:spacing w:line="360" w:lineRule="auto"/>
      </w:pPr>
      <w:r w:rsidRPr="007833F4">
        <w:t>Заключение</w:t>
      </w:r>
    </w:p>
    <w:p w:rsidR="004513DA" w:rsidRPr="007833F4" w:rsidRDefault="004513DA" w:rsidP="004513DA">
      <w:pPr>
        <w:spacing w:line="360" w:lineRule="auto"/>
      </w:pPr>
      <w:r w:rsidRPr="007833F4">
        <w:t>Список использованных источников</w:t>
      </w:r>
    </w:p>
    <w:p w:rsidR="004513DA" w:rsidRPr="007833F4" w:rsidRDefault="004513DA" w:rsidP="004513DA">
      <w:pPr>
        <w:rPr>
          <w:sz w:val="24"/>
          <w:szCs w:val="24"/>
        </w:rPr>
      </w:pPr>
      <w:r w:rsidRPr="007833F4">
        <w:rPr>
          <w:sz w:val="24"/>
          <w:szCs w:val="24"/>
        </w:rPr>
        <w:t xml:space="preserve">Приложения </w:t>
      </w: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4513DA" w:rsidRDefault="004513DA" w:rsidP="0050383A">
      <w:pPr>
        <w:spacing w:after="120" w:line="389" w:lineRule="exact"/>
        <w:ind w:right="20"/>
        <w:jc w:val="right"/>
        <w:rPr>
          <w:sz w:val="28"/>
          <w:szCs w:val="28"/>
        </w:rPr>
      </w:pPr>
    </w:p>
    <w:p w:rsidR="008555AC" w:rsidRDefault="008555AC">
      <w:pPr>
        <w:widowControl/>
        <w:suppressAutoHyphens w:val="0"/>
        <w:autoSpaceDE/>
        <w:rPr>
          <w:sz w:val="28"/>
          <w:szCs w:val="28"/>
        </w:rPr>
      </w:pPr>
      <w:r>
        <w:rPr>
          <w:sz w:val="28"/>
          <w:szCs w:val="28"/>
        </w:rPr>
        <w:br w:type="page"/>
      </w:r>
    </w:p>
    <w:p w:rsidR="005D2CF5" w:rsidRPr="00987933" w:rsidRDefault="005D2CF5" w:rsidP="0050383A">
      <w:pPr>
        <w:spacing w:after="120" w:line="389" w:lineRule="exact"/>
        <w:ind w:right="20"/>
        <w:jc w:val="right"/>
        <w:rPr>
          <w:sz w:val="28"/>
          <w:szCs w:val="28"/>
        </w:rPr>
      </w:pPr>
      <w:r w:rsidRPr="00987933">
        <w:rPr>
          <w:sz w:val="28"/>
          <w:szCs w:val="28"/>
        </w:rPr>
        <w:lastRenderedPageBreak/>
        <w:t>Приложение</w:t>
      </w:r>
      <w:proofErr w:type="gramStart"/>
      <w:r w:rsidRPr="00987933">
        <w:rPr>
          <w:sz w:val="28"/>
          <w:szCs w:val="28"/>
        </w:rPr>
        <w:t xml:space="preserve"> </w:t>
      </w:r>
      <w:bookmarkEnd w:id="5"/>
      <w:r w:rsidR="00781C09" w:rsidRPr="00987933">
        <w:rPr>
          <w:sz w:val="28"/>
          <w:szCs w:val="28"/>
        </w:rPr>
        <w:t>А</w:t>
      </w:r>
      <w:proofErr w:type="gramEnd"/>
    </w:p>
    <w:p w:rsidR="00F776EB" w:rsidRPr="00987933" w:rsidRDefault="00F776EB" w:rsidP="00F776EB">
      <w:pPr>
        <w:jc w:val="center"/>
        <w:rPr>
          <w:sz w:val="28"/>
          <w:szCs w:val="28"/>
        </w:rPr>
      </w:pPr>
    </w:p>
    <w:tbl>
      <w:tblPr>
        <w:tblW w:w="9956" w:type="dxa"/>
        <w:tblInd w:w="15" w:type="dxa"/>
        <w:tblLayout w:type="fixed"/>
        <w:tblCellMar>
          <w:left w:w="15" w:type="dxa"/>
          <w:right w:w="15" w:type="dxa"/>
        </w:tblCellMar>
        <w:tblLook w:val="0000"/>
      </w:tblPr>
      <w:tblGrid>
        <w:gridCol w:w="9956"/>
      </w:tblGrid>
      <w:tr w:rsidR="00781C09" w:rsidRPr="00987933" w:rsidTr="00E3322B">
        <w:trPr>
          <w:trHeight w:val="240"/>
        </w:trPr>
        <w:tc>
          <w:tcPr>
            <w:tcW w:w="9956" w:type="dxa"/>
            <w:tcBorders>
              <w:top w:val="nil"/>
              <w:left w:val="nil"/>
              <w:bottom w:val="nil"/>
              <w:right w:val="nil"/>
            </w:tcBorders>
            <w:shd w:val="clear" w:color="auto" w:fill="FFFFFF"/>
          </w:tcPr>
          <w:p w:rsidR="00781C09" w:rsidRPr="00987933" w:rsidRDefault="00781C09" w:rsidP="00300572">
            <w:pPr>
              <w:autoSpaceDN w:val="0"/>
              <w:adjustRightInd w:val="0"/>
              <w:spacing w:line="276" w:lineRule="exact"/>
              <w:ind w:left="15" w:right="15"/>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tc>
      </w:tr>
    </w:tbl>
    <w:p w:rsidR="00781C09" w:rsidRPr="00987933" w:rsidRDefault="00781C09" w:rsidP="00781C09">
      <w:pPr>
        <w:jc w:val="center"/>
        <w:rPr>
          <w:sz w:val="28"/>
          <w:szCs w:val="28"/>
        </w:rPr>
      </w:pPr>
    </w:p>
    <w:p w:rsidR="00781C09" w:rsidRPr="00987933" w:rsidRDefault="00781C09" w:rsidP="00781C09">
      <w:pPr>
        <w:jc w:val="center"/>
        <w:rPr>
          <w:sz w:val="28"/>
          <w:szCs w:val="28"/>
        </w:rPr>
      </w:pPr>
      <w:r w:rsidRPr="00987933">
        <w:rPr>
          <w:sz w:val="28"/>
          <w:szCs w:val="28"/>
        </w:rPr>
        <w:t xml:space="preserve">Кафедра </w:t>
      </w:r>
      <w:r w:rsidR="0050383A" w:rsidRPr="00987933">
        <w:rPr>
          <w:sz w:val="28"/>
          <w:szCs w:val="28"/>
        </w:rPr>
        <w:t>филологии, журналистики и массовых коммуникаций</w:t>
      </w:r>
    </w:p>
    <w:p w:rsidR="00781C09" w:rsidRPr="00987933" w:rsidRDefault="00781C09" w:rsidP="00781C09">
      <w:pPr>
        <w:pStyle w:val="23"/>
        <w:tabs>
          <w:tab w:val="left" w:pos="284"/>
        </w:tabs>
        <w:spacing w:line="240" w:lineRule="auto"/>
        <w:ind w:left="284" w:right="55" w:hanging="284"/>
        <w:jc w:val="center"/>
        <w:rPr>
          <w:sz w:val="28"/>
          <w:szCs w:val="28"/>
        </w:rPr>
      </w:pPr>
    </w:p>
    <w:p w:rsidR="00781C09" w:rsidRPr="00987933" w:rsidRDefault="00781C09" w:rsidP="00781C09">
      <w:pPr>
        <w:pStyle w:val="23"/>
        <w:tabs>
          <w:tab w:val="left" w:pos="284"/>
        </w:tabs>
        <w:spacing w:line="240" w:lineRule="auto"/>
        <w:ind w:left="284" w:right="55" w:hanging="284"/>
        <w:jc w:val="center"/>
        <w:rPr>
          <w:sz w:val="28"/>
          <w:szCs w:val="28"/>
        </w:rPr>
      </w:pPr>
    </w:p>
    <w:p w:rsidR="00781C09" w:rsidRPr="00987933" w:rsidRDefault="00781C09" w:rsidP="00781C09">
      <w:pPr>
        <w:jc w:val="center"/>
        <w:rPr>
          <w:spacing w:val="20"/>
          <w:sz w:val="36"/>
          <w:szCs w:val="36"/>
        </w:rPr>
      </w:pPr>
      <w:r w:rsidRPr="00987933">
        <w:rPr>
          <w:spacing w:val="20"/>
          <w:sz w:val="36"/>
          <w:szCs w:val="36"/>
        </w:rPr>
        <w:t>ОТЧЕТ</w:t>
      </w:r>
    </w:p>
    <w:p w:rsidR="00781C09" w:rsidRPr="00987933" w:rsidRDefault="00781C09" w:rsidP="00781C09">
      <w:pPr>
        <w:spacing w:line="360" w:lineRule="auto"/>
        <w:ind w:right="15"/>
        <w:jc w:val="center"/>
        <w:rPr>
          <w:sz w:val="28"/>
          <w:szCs w:val="28"/>
        </w:rPr>
      </w:pPr>
    </w:p>
    <w:p w:rsidR="00781C09" w:rsidRPr="00987933" w:rsidRDefault="00781C09" w:rsidP="00781C09">
      <w:pPr>
        <w:spacing w:line="276" w:lineRule="auto"/>
        <w:jc w:val="both"/>
        <w:rPr>
          <w:sz w:val="28"/>
          <w:szCs w:val="28"/>
        </w:rPr>
      </w:pPr>
      <w:r w:rsidRPr="00987933">
        <w:rPr>
          <w:sz w:val="28"/>
          <w:szCs w:val="28"/>
        </w:rPr>
        <w:t xml:space="preserve">Вид практики: </w:t>
      </w:r>
      <w:r w:rsidR="000F45FB" w:rsidRPr="00987933">
        <w:rPr>
          <w:sz w:val="28"/>
          <w:szCs w:val="28"/>
        </w:rPr>
        <w:t>Учебная</w:t>
      </w:r>
      <w:r w:rsidRPr="00987933">
        <w:rPr>
          <w:sz w:val="28"/>
          <w:szCs w:val="28"/>
        </w:rPr>
        <w:t xml:space="preserve">  практика</w:t>
      </w:r>
    </w:p>
    <w:p w:rsidR="00911655" w:rsidRPr="00B858CF" w:rsidRDefault="00781C09" w:rsidP="00911655">
      <w:pPr>
        <w:widowControl/>
        <w:suppressAutoHyphens w:val="0"/>
        <w:autoSpaceDE/>
        <w:jc w:val="center"/>
        <w:rPr>
          <w:sz w:val="28"/>
          <w:szCs w:val="28"/>
          <w:lang w:eastAsia="ru-RU" w:bidi="ar-SA"/>
        </w:rPr>
      </w:pPr>
      <w:r w:rsidRPr="00987933">
        <w:rPr>
          <w:sz w:val="28"/>
          <w:szCs w:val="28"/>
        </w:rPr>
        <w:t xml:space="preserve">Тип практики: </w:t>
      </w:r>
      <w:r w:rsidR="00C64810" w:rsidRPr="00C64810">
        <w:rPr>
          <w:sz w:val="28"/>
          <w:szCs w:val="28"/>
        </w:rPr>
        <w:t>научно-исследовательская работа (получение первичных навыков н</w:t>
      </w:r>
      <w:r w:rsidR="00C64810">
        <w:rPr>
          <w:sz w:val="28"/>
          <w:szCs w:val="28"/>
        </w:rPr>
        <w:t>аучно-исследовательской работы)</w:t>
      </w:r>
      <w:r w:rsidR="00C64810" w:rsidRPr="00C64810">
        <w:rPr>
          <w:sz w:val="28"/>
          <w:szCs w:val="28"/>
        </w:rPr>
        <w:t xml:space="preserve">  </w:t>
      </w:r>
    </w:p>
    <w:p w:rsidR="00911655" w:rsidRPr="00B858CF" w:rsidRDefault="00911655" w:rsidP="00911655">
      <w:pPr>
        <w:jc w:val="center"/>
        <w:rPr>
          <w:sz w:val="28"/>
          <w:szCs w:val="28"/>
        </w:rPr>
      </w:pPr>
    </w:p>
    <w:p w:rsidR="00781C09" w:rsidRPr="00987933" w:rsidRDefault="00781C09" w:rsidP="00781C09">
      <w:pPr>
        <w:rPr>
          <w:sz w:val="28"/>
          <w:szCs w:val="28"/>
        </w:rPr>
      </w:pPr>
      <w:r w:rsidRPr="00987933">
        <w:rPr>
          <w:sz w:val="28"/>
          <w:szCs w:val="28"/>
        </w:rPr>
        <w:t xml:space="preserve">Способы проведения учебной практики: </w:t>
      </w:r>
      <w:proofErr w:type="gramStart"/>
      <w:r w:rsidRPr="00987933">
        <w:rPr>
          <w:sz w:val="28"/>
          <w:szCs w:val="28"/>
        </w:rPr>
        <w:t>стационарная</w:t>
      </w:r>
      <w:proofErr w:type="gramEnd"/>
      <w:r w:rsidRPr="00987933">
        <w:rPr>
          <w:sz w:val="28"/>
          <w:szCs w:val="28"/>
        </w:rPr>
        <w:t>/ выездная.</w:t>
      </w:r>
    </w:p>
    <w:p w:rsidR="00781C09" w:rsidRPr="00987933" w:rsidRDefault="00781C09" w:rsidP="00781C09">
      <w:pPr>
        <w:jc w:val="both"/>
        <w:rPr>
          <w:sz w:val="28"/>
          <w:szCs w:val="28"/>
        </w:rPr>
      </w:pPr>
    </w:p>
    <w:p w:rsidR="00781C09" w:rsidRPr="00987933" w:rsidRDefault="00781C09" w:rsidP="00781C09">
      <w:pPr>
        <w:ind w:left="5245"/>
        <w:rPr>
          <w:sz w:val="28"/>
          <w:szCs w:val="28"/>
        </w:rPr>
      </w:pPr>
    </w:p>
    <w:p w:rsidR="00781C09" w:rsidRPr="00987933" w:rsidRDefault="00781C09" w:rsidP="00781C09">
      <w:pPr>
        <w:ind w:left="3828"/>
        <w:rPr>
          <w:sz w:val="24"/>
          <w:szCs w:val="24"/>
        </w:rPr>
      </w:pPr>
      <w:r w:rsidRPr="00987933">
        <w:rPr>
          <w:sz w:val="24"/>
          <w:szCs w:val="24"/>
        </w:rPr>
        <w:t>Выполни</w:t>
      </w:r>
      <w:proofErr w:type="gramStart"/>
      <w:r w:rsidRPr="00987933">
        <w:rPr>
          <w:sz w:val="24"/>
          <w:szCs w:val="24"/>
        </w:rPr>
        <w:t>л(</w:t>
      </w:r>
      <w:proofErr w:type="gramEnd"/>
      <w:r w:rsidRPr="00987933">
        <w:rPr>
          <w:sz w:val="24"/>
          <w:szCs w:val="24"/>
        </w:rPr>
        <w:t>а):  ________________________</w:t>
      </w:r>
    </w:p>
    <w:p w:rsidR="00781C09" w:rsidRPr="00987933" w:rsidRDefault="00781C09" w:rsidP="00781C09">
      <w:pPr>
        <w:ind w:left="3828"/>
        <w:jc w:val="center"/>
      </w:pPr>
      <w:r w:rsidRPr="00987933">
        <w:t>Фамилия И.О.</w:t>
      </w:r>
    </w:p>
    <w:p w:rsidR="00781C09" w:rsidRPr="00987933" w:rsidRDefault="00781C09" w:rsidP="00781C09">
      <w:pPr>
        <w:ind w:left="3828"/>
        <w:rPr>
          <w:sz w:val="24"/>
          <w:szCs w:val="24"/>
        </w:rPr>
      </w:pPr>
      <w:r w:rsidRPr="00987933">
        <w:rPr>
          <w:sz w:val="24"/>
          <w:szCs w:val="24"/>
        </w:rPr>
        <w:t xml:space="preserve">Направление подготовки:  </w:t>
      </w:r>
    </w:p>
    <w:p w:rsidR="00781C09" w:rsidRPr="00987933" w:rsidRDefault="00716A1B" w:rsidP="00781C09">
      <w:pPr>
        <w:ind w:left="3828"/>
        <w:rPr>
          <w:sz w:val="24"/>
          <w:szCs w:val="24"/>
        </w:rPr>
      </w:pPr>
      <w:r w:rsidRPr="00987933">
        <w:rPr>
          <w:sz w:val="24"/>
          <w:szCs w:val="24"/>
        </w:rPr>
        <w:t>Филология</w:t>
      </w:r>
    </w:p>
    <w:p w:rsidR="00781C09" w:rsidRPr="00987933" w:rsidRDefault="00781C09" w:rsidP="00781C09">
      <w:pPr>
        <w:ind w:left="3828"/>
        <w:rPr>
          <w:sz w:val="24"/>
          <w:szCs w:val="24"/>
        </w:rPr>
      </w:pPr>
      <w:r w:rsidRPr="00987933">
        <w:rPr>
          <w:sz w:val="24"/>
          <w:szCs w:val="24"/>
        </w:rPr>
        <w:t xml:space="preserve">Направленность (профиль) программы </w:t>
      </w:r>
    </w:p>
    <w:p w:rsidR="00781C09" w:rsidRPr="00987933" w:rsidRDefault="00716A1B" w:rsidP="00781C09">
      <w:pPr>
        <w:ind w:left="3828"/>
        <w:rPr>
          <w:sz w:val="24"/>
          <w:szCs w:val="24"/>
        </w:rPr>
      </w:pPr>
      <w:r w:rsidRPr="00987933">
        <w:rPr>
          <w:sz w:val="24"/>
          <w:szCs w:val="24"/>
        </w:rPr>
        <w:t>Отечественная филология</w:t>
      </w:r>
    </w:p>
    <w:p w:rsidR="00781C09" w:rsidRPr="00987933" w:rsidRDefault="00781C09" w:rsidP="00781C09">
      <w:pPr>
        <w:ind w:left="3828"/>
        <w:rPr>
          <w:sz w:val="24"/>
          <w:szCs w:val="24"/>
        </w:rPr>
      </w:pPr>
      <w:r w:rsidRPr="00987933">
        <w:rPr>
          <w:sz w:val="24"/>
          <w:szCs w:val="24"/>
        </w:rPr>
        <w:t xml:space="preserve">Форма обучения: заочная </w:t>
      </w:r>
    </w:p>
    <w:p w:rsidR="00781C09" w:rsidRPr="00987933" w:rsidRDefault="00781C09" w:rsidP="00781C09">
      <w:pPr>
        <w:ind w:left="3827"/>
        <w:rPr>
          <w:sz w:val="24"/>
          <w:szCs w:val="24"/>
        </w:rPr>
      </w:pPr>
      <w:r w:rsidRPr="00987933">
        <w:rPr>
          <w:sz w:val="24"/>
          <w:szCs w:val="24"/>
        </w:rPr>
        <w:t xml:space="preserve">Руководитель практики от </w:t>
      </w:r>
      <w:proofErr w:type="spellStart"/>
      <w:r w:rsidRPr="00987933">
        <w:rPr>
          <w:sz w:val="24"/>
          <w:szCs w:val="24"/>
        </w:rPr>
        <w:t>ОмГА</w:t>
      </w:r>
      <w:proofErr w:type="spellEnd"/>
      <w:r w:rsidRPr="00987933">
        <w:rPr>
          <w:sz w:val="24"/>
          <w:szCs w:val="24"/>
        </w:rPr>
        <w:t>:</w:t>
      </w:r>
    </w:p>
    <w:p w:rsidR="00781C09" w:rsidRPr="00987933" w:rsidRDefault="00781C09" w:rsidP="00781C09">
      <w:pPr>
        <w:pStyle w:val="23"/>
        <w:spacing w:after="0" w:line="240" w:lineRule="auto"/>
        <w:ind w:left="3827" w:right="55"/>
        <w:rPr>
          <w:sz w:val="28"/>
          <w:szCs w:val="28"/>
        </w:rPr>
      </w:pPr>
      <w:r w:rsidRPr="00987933">
        <w:rPr>
          <w:sz w:val="28"/>
          <w:szCs w:val="28"/>
        </w:rPr>
        <w:t>___</w:t>
      </w:r>
      <w:r w:rsidR="000A2F79" w:rsidRPr="00987933">
        <w:rPr>
          <w:sz w:val="28"/>
          <w:szCs w:val="28"/>
        </w:rPr>
        <w:t>_______________</w:t>
      </w:r>
      <w:r w:rsidRPr="00987933">
        <w:rPr>
          <w:sz w:val="28"/>
          <w:szCs w:val="28"/>
        </w:rPr>
        <w:t>____________</w:t>
      </w:r>
    </w:p>
    <w:p w:rsidR="00781C09" w:rsidRPr="00987933" w:rsidRDefault="00781C09" w:rsidP="00781C09">
      <w:pPr>
        <w:ind w:left="3827"/>
        <w:jc w:val="center"/>
        <w:rPr>
          <w:sz w:val="28"/>
          <w:szCs w:val="28"/>
          <w:vertAlign w:val="superscript"/>
        </w:rPr>
      </w:pPr>
      <w:proofErr w:type="spellStart"/>
      <w:r w:rsidRPr="00987933">
        <w:rPr>
          <w:sz w:val="28"/>
          <w:szCs w:val="28"/>
          <w:vertAlign w:val="superscript"/>
        </w:rPr>
        <w:t>Уч</w:t>
      </w:r>
      <w:proofErr w:type="spellEnd"/>
      <w:r w:rsidRPr="00987933">
        <w:rPr>
          <w:sz w:val="28"/>
          <w:szCs w:val="28"/>
          <w:vertAlign w:val="superscript"/>
        </w:rPr>
        <w:t xml:space="preserve">. степень, </w:t>
      </w:r>
      <w:proofErr w:type="spellStart"/>
      <w:r w:rsidRPr="00987933">
        <w:rPr>
          <w:sz w:val="28"/>
          <w:szCs w:val="28"/>
          <w:vertAlign w:val="superscript"/>
        </w:rPr>
        <w:t>уч</w:t>
      </w:r>
      <w:proofErr w:type="spellEnd"/>
      <w:r w:rsidRPr="00987933">
        <w:rPr>
          <w:sz w:val="28"/>
          <w:szCs w:val="28"/>
          <w:vertAlign w:val="superscript"/>
        </w:rPr>
        <w:t>. звание, Фамилия И.О.</w:t>
      </w:r>
    </w:p>
    <w:p w:rsidR="00781C09" w:rsidRPr="00987933" w:rsidRDefault="00781C09" w:rsidP="00781C09">
      <w:pPr>
        <w:pStyle w:val="23"/>
        <w:spacing w:after="0" w:line="240" w:lineRule="auto"/>
        <w:ind w:left="3827" w:right="55"/>
        <w:rPr>
          <w:sz w:val="28"/>
          <w:szCs w:val="28"/>
        </w:rPr>
      </w:pPr>
      <w:r w:rsidRPr="00987933">
        <w:rPr>
          <w:sz w:val="28"/>
          <w:szCs w:val="28"/>
        </w:rPr>
        <w:t>_____________________</w:t>
      </w:r>
    </w:p>
    <w:p w:rsidR="00781C09" w:rsidRPr="00987933" w:rsidRDefault="00781C09" w:rsidP="00781C09">
      <w:pPr>
        <w:ind w:left="3827"/>
        <w:jc w:val="center"/>
        <w:rPr>
          <w:sz w:val="28"/>
          <w:szCs w:val="28"/>
          <w:vertAlign w:val="superscript"/>
        </w:rPr>
      </w:pPr>
      <w:r w:rsidRPr="00987933">
        <w:rPr>
          <w:sz w:val="28"/>
          <w:szCs w:val="28"/>
          <w:vertAlign w:val="superscript"/>
        </w:rPr>
        <w:t>подпись</w:t>
      </w:r>
    </w:p>
    <w:p w:rsidR="00781C09" w:rsidRPr="00987933" w:rsidRDefault="00781C09" w:rsidP="00781C09">
      <w:pPr>
        <w:shd w:val="clear" w:color="auto" w:fill="FFFFFF"/>
        <w:rPr>
          <w:sz w:val="27"/>
          <w:szCs w:val="27"/>
          <w:vertAlign w:val="superscript"/>
        </w:rPr>
      </w:pPr>
    </w:p>
    <w:p w:rsidR="00781C09" w:rsidRPr="00987933" w:rsidRDefault="00781C09" w:rsidP="00781C09">
      <w:pPr>
        <w:shd w:val="clear" w:color="auto" w:fill="FFFFFF"/>
        <w:rPr>
          <w:sz w:val="24"/>
          <w:szCs w:val="24"/>
          <w:shd w:val="clear" w:color="auto" w:fill="FFFFFF"/>
        </w:rPr>
      </w:pPr>
      <w:r w:rsidRPr="00987933">
        <w:rPr>
          <w:sz w:val="24"/>
          <w:szCs w:val="24"/>
        </w:rPr>
        <w:t xml:space="preserve">Место прохождения практики: </w:t>
      </w:r>
      <w:r w:rsidRPr="00987933">
        <w:rPr>
          <w:sz w:val="24"/>
          <w:szCs w:val="24"/>
          <w:shd w:val="clear" w:color="auto" w:fill="FFFFFF"/>
        </w:rPr>
        <w:t xml:space="preserve">(адрес, контактные телефоны):  </w:t>
      </w:r>
      <w:r w:rsidRPr="00987933">
        <w:rPr>
          <w:sz w:val="24"/>
          <w:szCs w:val="24"/>
        </w:rPr>
        <w:t>_____________________________________________________________________________</w:t>
      </w:r>
    </w:p>
    <w:p w:rsidR="00781C09" w:rsidRPr="00987933" w:rsidRDefault="00781C09" w:rsidP="00781C09">
      <w:pPr>
        <w:shd w:val="clear" w:color="auto" w:fill="FFFFFF"/>
        <w:rPr>
          <w:sz w:val="24"/>
          <w:szCs w:val="24"/>
        </w:rPr>
      </w:pPr>
      <w:r w:rsidRPr="00987933">
        <w:rPr>
          <w:sz w:val="24"/>
          <w:szCs w:val="24"/>
        </w:rPr>
        <w:t>_____________________________________________________________________________</w:t>
      </w:r>
    </w:p>
    <w:p w:rsidR="00781C09" w:rsidRPr="00987933" w:rsidRDefault="00781C09" w:rsidP="00781C09">
      <w:pPr>
        <w:shd w:val="clear" w:color="auto" w:fill="FFFFFF"/>
        <w:rPr>
          <w:sz w:val="24"/>
          <w:szCs w:val="24"/>
        </w:rPr>
      </w:pPr>
    </w:p>
    <w:p w:rsidR="00781C09" w:rsidRPr="00987933" w:rsidRDefault="00781C09" w:rsidP="00781C09">
      <w:pPr>
        <w:shd w:val="clear" w:color="auto" w:fill="FFFFFF"/>
        <w:rPr>
          <w:sz w:val="24"/>
          <w:szCs w:val="24"/>
        </w:rPr>
      </w:pPr>
      <w:r w:rsidRPr="00987933">
        <w:rPr>
          <w:sz w:val="24"/>
          <w:szCs w:val="24"/>
        </w:rPr>
        <w:t xml:space="preserve">Руководитель принимающей организации:  </w:t>
      </w:r>
    </w:p>
    <w:p w:rsidR="00781C09" w:rsidRPr="00987933" w:rsidRDefault="00781C09" w:rsidP="00781C09">
      <w:pPr>
        <w:shd w:val="clear" w:color="auto" w:fill="FFFFFF"/>
        <w:rPr>
          <w:sz w:val="28"/>
          <w:szCs w:val="28"/>
        </w:rPr>
      </w:pPr>
      <w:r w:rsidRPr="00987933">
        <w:rPr>
          <w:sz w:val="28"/>
          <w:szCs w:val="28"/>
        </w:rPr>
        <w:t xml:space="preserve">__________________________________________________ </w:t>
      </w:r>
    </w:p>
    <w:p w:rsidR="00781C09" w:rsidRPr="00987933" w:rsidRDefault="00781C09" w:rsidP="00781C09">
      <w:pPr>
        <w:shd w:val="clear" w:color="auto" w:fill="FFFFFF"/>
        <w:ind w:left="567"/>
      </w:pPr>
      <w:r w:rsidRPr="00987933">
        <w:rPr>
          <w:shd w:val="clear" w:color="auto" w:fill="FFFFFF"/>
        </w:rPr>
        <w:t>подпись                     (должность, Ф.И.О., контактный телефон)</w:t>
      </w:r>
      <w:r w:rsidRPr="00987933">
        <w:br/>
      </w:r>
    </w:p>
    <w:p w:rsidR="00781C09" w:rsidRPr="00987933" w:rsidRDefault="00781C09" w:rsidP="00911655">
      <w:pPr>
        <w:shd w:val="clear" w:color="auto" w:fill="FFFFFF"/>
        <w:spacing w:before="240"/>
        <w:ind w:left="567"/>
        <w:rPr>
          <w:sz w:val="28"/>
          <w:szCs w:val="28"/>
        </w:rPr>
      </w:pPr>
      <w:r w:rsidRPr="00987933">
        <w:t>М.П.</w:t>
      </w: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r w:rsidRPr="00987933">
        <w:rPr>
          <w:sz w:val="28"/>
          <w:szCs w:val="28"/>
        </w:rPr>
        <w:t>Омск, 20__</w:t>
      </w:r>
    </w:p>
    <w:tbl>
      <w:tblPr>
        <w:tblW w:w="9956" w:type="dxa"/>
        <w:tblInd w:w="15" w:type="dxa"/>
        <w:tblLayout w:type="fixed"/>
        <w:tblCellMar>
          <w:left w:w="15" w:type="dxa"/>
          <w:right w:w="15" w:type="dxa"/>
        </w:tblCellMar>
        <w:tblLook w:val="0000"/>
      </w:tblPr>
      <w:tblGrid>
        <w:gridCol w:w="9956"/>
      </w:tblGrid>
      <w:tr w:rsidR="005D2CF5" w:rsidRPr="0098793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D2CF5" w:rsidRPr="00987933" w:rsidTr="00E4413A">
              <w:trPr>
                <w:trHeight w:val="284"/>
              </w:trPr>
              <w:tc>
                <w:tcPr>
                  <w:tcW w:w="9956" w:type="dxa"/>
                  <w:tcBorders>
                    <w:top w:val="nil"/>
                    <w:left w:val="nil"/>
                    <w:bottom w:val="nil"/>
                    <w:right w:val="nil"/>
                  </w:tcBorders>
                  <w:shd w:val="clear" w:color="auto" w:fill="FFFFFF"/>
                </w:tcPr>
                <w:bookmarkEnd w:id="6"/>
                <w:p w:rsidR="00E4413A" w:rsidRPr="00987933" w:rsidRDefault="00E4413A" w:rsidP="00E4413A">
                  <w:pPr>
                    <w:jc w:val="right"/>
                    <w:rPr>
                      <w:sz w:val="28"/>
                      <w:szCs w:val="28"/>
                    </w:rPr>
                  </w:pPr>
                  <w:r w:rsidRPr="00987933">
                    <w:rPr>
                      <w:sz w:val="28"/>
                      <w:szCs w:val="28"/>
                    </w:rPr>
                    <w:lastRenderedPageBreak/>
                    <w:t>Приложение</w:t>
                  </w:r>
                  <w:proofErr w:type="gramStart"/>
                  <w:r w:rsidRPr="00987933">
                    <w:rPr>
                      <w:sz w:val="28"/>
                      <w:szCs w:val="28"/>
                    </w:rPr>
                    <w:t xml:space="preserve"> Б</w:t>
                  </w:r>
                  <w:proofErr w:type="gramEnd"/>
                </w:p>
                <w:p w:rsidR="005D2CF5" w:rsidRPr="00987933" w:rsidRDefault="005D2CF5" w:rsidP="00F923B1">
                  <w:pPr>
                    <w:jc w:val="right"/>
                    <w:rPr>
                      <w:sz w:val="28"/>
                      <w:szCs w:val="28"/>
                    </w:rPr>
                  </w:pPr>
                </w:p>
              </w:tc>
            </w:tr>
            <w:tr w:rsidR="005D2CF5" w:rsidRPr="00987933" w:rsidTr="00EA182B">
              <w:trPr>
                <w:trHeight w:val="240"/>
              </w:trPr>
              <w:tc>
                <w:tcPr>
                  <w:tcW w:w="9956" w:type="dxa"/>
                  <w:tcBorders>
                    <w:top w:val="nil"/>
                    <w:left w:val="nil"/>
                    <w:bottom w:val="nil"/>
                    <w:right w:val="nil"/>
                  </w:tcBorders>
                  <w:shd w:val="clear" w:color="auto" w:fill="FFFFFF"/>
                </w:tcPr>
                <w:p w:rsidR="00236B9F" w:rsidRPr="00987933" w:rsidRDefault="00236B9F" w:rsidP="00236B9F">
                  <w:pPr>
                    <w:jc w:val="center"/>
                    <w:rPr>
                      <w:sz w:val="28"/>
                      <w:szCs w:val="28"/>
                    </w:rPr>
                  </w:pPr>
                </w:p>
                <w:p w:rsidR="005D2CF5" w:rsidRPr="00987933" w:rsidRDefault="005D2CF5" w:rsidP="00300572">
                  <w:pPr>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tc>
            </w:tr>
          </w:tbl>
          <w:p w:rsidR="005D2CF5" w:rsidRPr="00987933" w:rsidRDefault="005D2CF5" w:rsidP="00F923B1">
            <w:pPr>
              <w:jc w:val="right"/>
              <w:rPr>
                <w:sz w:val="28"/>
                <w:szCs w:val="28"/>
              </w:rPr>
            </w:pPr>
          </w:p>
        </w:tc>
      </w:tr>
    </w:tbl>
    <w:p w:rsidR="005D2CF5" w:rsidRPr="00987933" w:rsidRDefault="005D2CF5" w:rsidP="0037725E">
      <w:pPr>
        <w:jc w:val="center"/>
        <w:rPr>
          <w:sz w:val="28"/>
          <w:szCs w:val="28"/>
        </w:rPr>
      </w:pPr>
    </w:p>
    <w:p w:rsidR="005D2CF5" w:rsidRPr="00987933" w:rsidRDefault="005D2CF5" w:rsidP="0037725E">
      <w:pPr>
        <w:jc w:val="center"/>
        <w:rPr>
          <w:sz w:val="28"/>
          <w:szCs w:val="28"/>
        </w:rPr>
      </w:pPr>
      <w:r w:rsidRPr="00987933">
        <w:rPr>
          <w:sz w:val="28"/>
          <w:szCs w:val="28"/>
        </w:rPr>
        <w:t xml:space="preserve">Кафедра </w:t>
      </w:r>
      <w:r w:rsidR="00E4413A" w:rsidRPr="00987933">
        <w:rPr>
          <w:sz w:val="28"/>
          <w:szCs w:val="28"/>
        </w:rPr>
        <w:t>филологии, журналистики и массовых коммуникаций</w:t>
      </w:r>
    </w:p>
    <w:p w:rsidR="005D2CF5" w:rsidRPr="00987933" w:rsidRDefault="005D2CF5" w:rsidP="00E4413A">
      <w:pPr>
        <w:rPr>
          <w:sz w:val="28"/>
          <w:szCs w:val="28"/>
        </w:rPr>
      </w:pPr>
    </w:p>
    <w:p w:rsidR="005D2CF5" w:rsidRPr="00987933" w:rsidRDefault="00DA2000" w:rsidP="0037725E">
      <w:pPr>
        <w:shd w:val="clear" w:color="auto" w:fill="FFFFFF"/>
        <w:spacing w:line="269" w:lineRule="exact"/>
        <w:ind w:firstLine="460"/>
        <w:jc w:val="both"/>
        <w:rPr>
          <w:spacing w:val="-11"/>
          <w:sz w:val="28"/>
          <w:szCs w:val="28"/>
        </w:rPr>
      </w:pPr>
      <w:r w:rsidRPr="00DA2000">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162.35pt;margin-top:.85pt;width:327.7pt;height:66.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35171" w:rsidRDefault="00235171" w:rsidP="005D2CF5">
                  <w:pPr>
                    <w:jc w:val="center"/>
                    <w:rPr>
                      <w:sz w:val="28"/>
                      <w:szCs w:val="28"/>
                    </w:rPr>
                  </w:pPr>
                  <w:r>
                    <w:rPr>
                      <w:sz w:val="28"/>
                      <w:szCs w:val="28"/>
                    </w:rPr>
                    <w:t>УТВЕРЖДАЮ</w:t>
                  </w:r>
                </w:p>
                <w:p w:rsidR="00235171" w:rsidRDefault="00235171"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35171" w:rsidRPr="00AC6857" w:rsidRDefault="00235171" w:rsidP="005D2CF5">
                  <w:pPr>
                    <w:spacing w:line="360" w:lineRule="auto"/>
                    <w:jc w:val="center"/>
                    <w:rPr>
                      <w:sz w:val="28"/>
                      <w:szCs w:val="28"/>
                    </w:rPr>
                  </w:pPr>
                  <w:proofErr w:type="spellStart"/>
                  <w:r>
                    <w:rPr>
                      <w:sz w:val="28"/>
                      <w:szCs w:val="28"/>
                    </w:rPr>
                    <w:t>к</w:t>
                  </w:r>
                  <w:proofErr w:type="gramStart"/>
                  <w:r w:rsidRPr="00AC6857">
                    <w:rPr>
                      <w:sz w:val="28"/>
                      <w:szCs w:val="28"/>
                    </w:rPr>
                    <w:t>.</w:t>
                  </w:r>
                  <w:r>
                    <w:rPr>
                      <w:sz w:val="28"/>
                      <w:szCs w:val="28"/>
                    </w:rPr>
                    <w:t>ф</w:t>
                  </w:r>
                  <w:proofErr w:type="gramEnd"/>
                  <w:r>
                    <w:rPr>
                      <w:sz w:val="28"/>
                      <w:szCs w:val="28"/>
                    </w:rPr>
                    <w:t>илол</w:t>
                  </w:r>
                  <w:r w:rsidRPr="00AC6857">
                    <w:rPr>
                      <w:sz w:val="28"/>
                      <w:szCs w:val="28"/>
                    </w:rPr>
                    <w:t>.н</w:t>
                  </w:r>
                  <w:proofErr w:type="spellEnd"/>
                  <w:r w:rsidRPr="00AC6857">
                    <w:rPr>
                      <w:sz w:val="28"/>
                      <w:szCs w:val="28"/>
                    </w:rPr>
                    <w:t>.,</w:t>
                  </w:r>
                  <w:r>
                    <w:rPr>
                      <w:sz w:val="28"/>
                      <w:szCs w:val="28"/>
                    </w:rPr>
                    <w:t xml:space="preserve"> доцент</w:t>
                  </w:r>
                  <w:r w:rsidRPr="00AC6857">
                    <w:rPr>
                      <w:sz w:val="28"/>
                      <w:szCs w:val="28"/>
                    </w:rPr>
                    <w:t xml:space="preserve">      </w:t>
                  </w:r>
                  <w:r>
                    <w:rPr>
                      <w:sz w:val="28"/>
                      <w:szCs w:val="28"/>
                    </w:rPr>
                    <w:t xml:space="preserve">   </w:t>
                  </w:r>
                  <w:r w:rsidRPr="00AC6857">
                    <w:rPr>
                      <w:sz w:val="28"/>
                      <w:szCs w:val="28"/>
                    </w:rPr>
                    <w:t xml:space="preserve">      /</w:t>
                  </w:r>
                  <w:r>
                    <w:rPr>
                      <w:sz w:val="28"/>
                      <w:szCs w:val="28"/>
                    </w:rPr>
                    <w:t>Попова О.В</w:t>
                  </w:r>
                  <w:r w:rsidRPr="00AC6857">
                    <w:rPr>
                      <w:sz w:val="28"/>
                      <w:szCs w:val="28"/>
                    </w:rPr>
                    <w:t>./</w:t>
                  </w:r>
                </w:p>
              </w:txbxContent>
            </v:textbox>
          </v:shape>
        </w:pict>
      </w:r>
    </w:p>
    <w:p w:rsidR="005D2CF5" w:rsidRPr="00987933" w:rsidRDefault="005D2CF5" w:rsidP="0037725E">
      <w:pPr>
        <w:jc w:val="both"/>
        <w:rPr>
          <w:sz w:val="28"/>
          <w:szCs w:val="28"/>
        </w:rPr>
      </w:pPr>
      <w:r w:rsidRPr="00987933">
        <w:rPr>
          <w:sz w:val="28"/>
          <w:szCs w:val="28"/>
        </w:rPr>
        <w:t xml:space="preserve">       </w:t>
      </w:r>
    </w:p>
    <w:p w:rsidR="005D2CF5" w:rsidRPr="00987933" w:rsidRDefault="005D2CF5" w:rsidP="0037725E">
      <w:pPr>
        <w:jc w:val="both"/>
        <w:rPr>
          <w:sz w:val="28"/>
          <w:szCs w:val="28"/>
        </w:rPr>
      </w:pPr>
    </w:p>
    <w:p w:rsidR="005D2CF5" w:rsidRPr="00987933" w:rsidRDefault="005D2CF5" w:rsidP="0037725E">
      <w:pPr>
        <w:jc w:val="both"/>
        <w:rPr>
          <w:sz w:val="28"/>
          <w:szCs w:val="28"/>
        </w:rPr>
      </w:pPr>
    </w:p>
    <w:p w:rsidR="005D2CF5" w:rsidRPr="00987933" w:rsidRDefault="005D2CF5" w:rsidP="0037725E">
      <w:pPr>
        <w:jc w:val="center"/>
        <w:rPr>
          <w:sz w:val="28"/>
          <w:szCs w:val="28"/>
        </w:rPr>
      </w:pPr>
    </w:p>
    <w:p w:rsidR="005D2CF5" w:rsidRPr="00987933" w:rsidRDefault="005D2CF5" w:rsidP="00E4413A">
      <w:pPr>
        <w:jc w:val="center"/>
        <w:rPr>
          <w:sz w:val="28"/>
          <w:szCs w:val="28"/>
        </w:rPr>
      </w:pPr>
      <w:r w:rsidRPr="00987933">
        <w:rPr>
          <w:sz w:val="28"/>
          <w:szCs w:val="28"/>
        </w:rPr>
        <w:t>Задание на практику</w:t>
      </w:r>
    </w:p>
    <w:p w:rsidR="005D2CF5" w:rsidRPr="00987933" w:rsidRDefault="005D2CF5" w:rsidP="0037725E">
      <w:pPr>
        <w:jc w:val="center"/>
      </w:pPr>
    </w:p>
    <w:p w:rsidR="005D2CF5" w:rsidRPr="00987933" w:rsidRDefault="005D2CF5" w:rsidP="0037725E">
      <w:pPr>
        <w:pStyle w:val="ae"/>
        <w:jc w:val="center"/>
        <w:rPr>
          <w:sz w:val="28"/>
          <w:szCs w:val="28"/>
        </w:rPr>
      </w:pPr>
      <w:proofErr w:type="spellStart"/>
      <w:r w:rsidRPr="00987933">
        <w:rPr>
          <w:sz w:val="28"/>
          <w:szCs w:val="28"/>
        </w:rPr>
        <w:t>______________</w:t>
      </w:r>
      <w:r w:rsidRPr="00987933">
        <w:rPr>
          <w:sz w:val="28"/>
          <w:szCs w:val="28"/>
          <w:u w:val="single"/>
        </w:rPr>
        <w:t>Иванов</w:t>
      </w:r>
      <w:proofErr w:type="spellEnd"/>
      <w:r w:rsidRPr="00987933">
        <w:rPr>
          <w:sz w:val="28"/>
          <w:szCs w:val="28"/>
          <w:u w:val="single"/>
        </w:rPr>
        <w:t xml:space="preserve"> Иван Петрович</w:t>
      </w:r>
      <w:r w:rsidRPr="00987933">
        <w:rPr>
          <w:sz w:val="28"/>
          <w:szCs w:val="28"/>
        </w:rPr>
        <w:t>__________________</w:t>
      </w:r>
    </w:p>
    <w:p w:rsidR="005D2CF5" w:rsidRPr="00987933" w:rsidRDefault="005D2CF5" w:rsidP="0037725E">
      <w:pPr>
        <w:pStyle w:val="ae"/>
        <w:jc w:val="center"/>
        <w:rPr>
          <w:sz w:val="20"/>
          <w:szCs w:val="20"/>
        </w:rPr>
      </w:pPr>
      <w:r w:rsidRPr="00987933">
        <w:rPr>
          <w:sz w:val="20"/>
          <w:szCs w:val="20"/>
        </w:rPr>
        <w:t>Фамилия, Имя, Отчество студента</w:t>
      </w:r>
      <w:proofErr w:type="gramStart"/>
      <w:r w:rsidRPr="00987933">
        <w:rPr>
          <w:sz w:val="20"/>
          <w:szCs w:val="20"/>
        </w:rPr>
        <w:t xml:space="preserve"> (-</w:t>
      </w:r>
      <w:proofErr w:type="spellStart"/>
      <w:proofErr w:type="gramEnd"/>
      <w:r w:rsidRPr="00987933">
        <w:rPr>
          <w:sz w:val="20"/>
          <w:szCs w:val="20"/>
        </w:rPr>
        <w:t>ки</w:t>
      </w:r>
      <w:proofErr w:type="spellEnd"/>
      <w:r w:rsidRPr="00987933">
        <w:rPr>
          <w:sz w:val="20"/>
          <w:szCs w:val="20"/>
        </w:rPr>
        <w:t>)</w:t>
      </w:r>
    </w:p>
    <w:p w:rsidR="005D2CF5" w:rsidRPr="00987933" w:rsidRDefault="005D2CF5" w:rsidP="0037725E">
      <w:pPr>
        <w:pStyle w:val="ae"/>
        <w:jc w:val="center"/>
        <w:rPr>
          <w:sz w:val="28"/>
          <w:szCs w:val="28"/>
        </w:rPr>
      </w:pPr>
    </w:p>
    <w:p w:rsidR="00005B80" w:rsidRPr="00987933" w:rsidRDefault="00005B80" w:rsidP="00EA3FF1">
      <w:pPr>
        <w:numPr>
          <w:ilvl w:val="0"/>
          <w:numId w:val="4"/>
        </w:numPr>
        <w:ind w:left="0"/>
        <w:jc w:val="both"/>
        <w:rPr>
          <w:sz w:val="28"/>
          <w:szCs w:val="28"/>
        </w:rPr>
      </w:pPr>
      <w:r w:rsidRPr="00987933">
        <w:rPr>
          <w:sz w:val="28"/>
          <w:szCs w:val="28"/>
        </w:rPr>
        <w:t xml:space="preserve">Направление подготовки: </w:t>
      </w:r>
      <w:r w:rsidR="0006488F" w:rsidRPr="00987933">
        <w:rPr>
          <w:sz w:val="28"/>
          <w:szCs w:val="28"/>
        </w:rPr>
        <w:t>Филология</w:t>
      </w:r>
    </w:p>
    <w:p w:rsidR="00005B80" w:rsidRPr="00987933" w:rsidRDefault="00005B80" w:rsidP="00EA3FF1">
      <w:pPr>
        <w:numPr>
          <w:ilvl w:val="0"/>
          <w:numId w:val="4"/>
        </w:numPr>
        <w:ind w:left="0"/>
        <w:jc w:val="both"/>
        <w:rPr>
          <w:sz w:val="28"/>
          <w:szCs w:val="28"/>
        </w:rPr>
      </w:pPr>
      <w:r w:rsidRPr="00987933">
        <w:rPr>
          <w:sz w:val="28"/>
          <w:szCs w:val="28"/>
        </w:rPr>
        <w:t xml:space="preserve">Направленность (профиль) программы </w:t>
      </w:r>
      <w:r w:rsidR="00827AE6">
        <w:rPr>
          <w:sz w:val="28"/>
          <w:szCs w:val="28"/>
        </w:rPr>
        <w:t>Ф</w:t>
      </w:r>
      <w:r w:rsidR="0006488F" w:rsidRPr="00987933">
        <w:rPr>
          <w:sz w:val="28"/>
          <w:szCs w:val="28"/>
        </w:rPr>
        <w:t>илология</w:t>
      </w:r>
    </w:p>
    <w:p w:rsidR="00005B80" w:rsidRPr="00987933" w:rsidRDefault="00005B80" w:rsidP="00EA3FF1">
      <w:pPr>
        <w:numPr>
          <w:ilvl w:val="0"/>
          <w:numId w:val="4"/>
        </w:numPr>
        <w:ind w:left="0"/>
        <w:jc w:val="both"/>
        <w:rPr>
          <w:sz w:val="28"/>
          <w:szCs w:val="28"/>
        </w:rPr>
      </w:pPr>
      <w:r w:rsidRPr="00987933">
        <w:rPr>
          <w:sz w:val="28"/>
          <w:szCs w:val="28"/>
        </w:rPr>
        <w:t xml:space="preserve">Вид практики: </w:t>
      </w:r>
      <w:r w:rsidR="005E00B1" w:rsidRPr="00987933">
        <w:rPr>
          <w:sz w:val="28"/>
          <w:szCs w:val="28"/>
        </w:rPr>
        <w:t>Учебная</w:t>
      </w:r>
      <w:r w:rsidRPr="00987933">
        <w:rPr>
          <w:sz w:val="28"/>
          <w:szCs w:val="28"/>
        </w:rPr>
        <w:t xml:space="preserve"> практика</w:t>
      </w:r>
    </w:p>
    <w:p w:rsidR="00827AE6" w:rsidRPr="00827AE6" w:rsidRDefault="00005B80" w:rsidP="00827AE6">
      <w:pPr>
        <w:widowControl/>
        <w:suppressAutoHyphens w:val="0"/>
        <w:autoSpaceDE/>
        <w:jc w:val="center"/>
        <w:rPr>
          <w:sz w:val="28"/>
          <w:szCs w:val="28"/>
          <w:lang w:eastAsia="ru-RU" w:bidi="ar-SA"/>
        </w:rPr>
      </w:pPr>
      <w:r w:rsidRPr="00827AE6">
        <w:rPr>
          <w:sz w:val="28"/>
          <w:szCs w:val="28"/>
        </w:rPr>
        <w:t xml:space="preserve">Тип практики: </w:t>
      </w:r>
      <w:r w:rsidR="00827AE6" w:rsidRPr="00B858CF">
        <w:rPr>
          <w:sz w:val="28"/>
          <w:szCs w:val="28"/>
          <w:lang w:eastAsia="ru-RU" w:bidi="ar-SA"/>
        </w:rPr>
        <w:t>научно-исследовательская работа (получение первичных навыков н</w:t>
      </w:r>
      <w:r w:rsidR="00827AE6">
        <w:rPr>
          <w:sz w:val="28"/>
          <w:szCs w:val="28"/>
          <w:lang w:eastAsia="ru-RU" w:bidi="ar-SA"/>
        </w:rPr>
        <w:t>аучно-исследовательской работы)</w:t>
      </w:r>
    </w:p>
    <w:p w:rsidR="00005B80" w:rsidRPr="00827AE6" w:rsidRDefault="00005B80" w:rsidP="00EA3FF1">
      <w:pPr>
        <w:numPr>
          <w:ilvl w:val="0"/>
          <w:numId w:val="4"/>
        </w:numPr>
        <w:ind w:left="0"/>
        <w:jc w:val="both"/>
        <w:rPr>
          <w:i/>
          <w:spacing w:val="-11"/>
          <w:sz w:val="28"/>
          <w:szCs w:val="28"/>
        </w:rPr>
      </w:pPr>
      <w:r w:rsidRPr="00827AE6">
        <w:rPr>
          <w:sz w:val="28"/>
          <w:szCs w:val="28"/>
        </w:rPr>
        <w:t>Индивидуальные задания на практику</w:t>
      </w:r>
      <w:r w:rsidR="00F62E66" w:rsidRPr="00827AE6">
        <w:rPr>
          <w:sz w:val="28"/>
          <w:szCs w:val="28"/>
        </w:rPr>
        <w:t xml:space="preserve"> </w:t>
      </w:r>
      <w:r w:rsidR="00F62E66" w:rsidRPr="00827AE6">
        <w:rPr>
          <w:i/>
          <w:sz w:val="28"/>
          <w:szCs w:val="28"/>
        </w:rPr>
        <w:t>(согласовываются с руководителем практики)</w:t>
      </w:r>
      <w:r w:rsidRPr="00827AE6">
        <w:rPr>
          <w:i/>
          <w:sz w:val="28"/>
          <w:szCs w:val="28"/>
        </w:rPr>
        <w:t>:</w:t>
      </w:r>
    </w:p>
    <w:p w:rsidR="00000B5F" w:rsidRPr="00987933" w:rsidRDefault="00000B5F" w:rsidP="00000B5F">
      <w:pPr>
        <w:pStyle w:val="Default"/>
        <w:numPr>
          <w:ilvl w:val="0"/>
          <w:numId w:val="26"/>
        </w:numPr>
        <w:tabs>
          <w:tab w:val="left" w:pos="567"/>
        </w:tabs>
        <w:ind w:left="0" w:firstLine="0"/>
        <w:rPr>
          <w:color w:val="auto"/>
          <w:sz w:val="28"/>
          <w:szCs w:val="28"/>
        </w:rPr>
      </w:pPr>
      <w:r w:rsidRPr="00987933">
        <w:rPr>
          <w:color w:val="auto"/>
          <w:sz w:val="28"/>
          <w:szCs w:val="28"/>
        </w:rPr>
        <w:t>Пройти инструктаж по технике безопасности</w:t>
      </w:r>
    </w:p>
    <w:p w:rsidR="00000B5F" w:rsidRPr="00987933" w:rsidRDefault="00000B5F" w:rsidP="00000B5F">
      <w:pPr>
        <w:pStyle w:val="Default"/>
        <w:numPr>
          <w:ilvl w:val="0"/>
          <w:numId w:val="26"/>
        </w:numPr>
        <w:tabs>
          <w:tab w:val="left" w:pos="567"/>
        </w:tabs>
        <w:ind w:left="0" w:firstLine="0"/>
        <w:rPr>
          <w:color w:val="auto"/>
          <w:sz w:val="28"/>
          <w:szCs w:val="28"/>
        </w:rPr>
      </w:pPr>
      <w:r w:rsidRPr="00987933">
        <w:rPr>
          <w:color w:val="auto"/>
          <w:sz w:val="28"/>
          <w:szCs w:val="28"/>
        </w:rPr>
        <w:t>Описать рабочее  место в организации/учреждении</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Провести анализ лексико-грамматически</w:t>
      </w:r>
      <w:r w:rsidR="008555AC">
        <w:rPr>
          <w:color w:val="auto"/>
          <w:sz w:val="28"/>
          <w:szCs w:val="28"/>
        </w:rPr>
        <w:t>х,</w:t>
      </w:r>
      <w:r w:rsidRPr="00987933">
        <w:rPr>
          <w:color w:val="auto"/>
          <w:sz w:val="28"/>
          <w:szCs w:val="28"/>
        </w:rPr>
        <w:t xml:space="preserve"> фонетически</w:t>
      </w:r>
      <w:r w:rsidR="008555AC">
        <w:rPr>
          <w:color w:val="auto"/>
          <w:sz w:val="28"/>
          <w:szCs w:val="28"/>
        </w:rPr>
        <w:t xml:space="preserve">х, синтаксических </w:t>
      </w:r>
      <w:r w:rsidRPr="00987933">
        <w:rPr>
          <w:color w:val="auto"/>
          <w:sz w:val="28"/>
          <w:szCs w:val="28"/>
        </w:rPr>
        <w:t>особенност</w:t>
      </w:r>
      <w:r w:rsidR="008555AC">
        <w:rPr>
          <w:color w:val="auto"/>
          <w:sz w:val="28"/>
          <w:szCs w:val="28"/>
        </w:rPr>
        <w:t xml:space="preserve">ей </w:t>
      </w:r>
      <w:r w:rsidRPr="00987933">
        <w:rPr>
          <w:color w:val="auto"/>
          <w:sz w:val="28"/>
          <w:szCs w:val="28"/>
        </w:rPr>
        <w:t>произведения</w:t>
      </w:r>
    </w:p>
    <w:p w:rsidR="00E4413A" w:rsidRPr="00987933" w:rsidRDefault="00E4413A" w:rsidP="00000B5F">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shd w:val="clear" w:color="auto" w:fill="FFFFFF"/>
        </w:rPr>
        <w:t>Провести анализ композиции  текста</w:t>
      </w:r>
      <w:r w:rsidRPr="00987933">
        <w:rPr>
          <w:sz w:val="28"/>
          <w:szCs w:val="28"/>
        </w:rPr>
        <w:t xml:space="preserve">. </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 xml:space="preserve">Изучить методику сбора </w:t>
      </w:r>
      <w:r w:rsidR="008555AC">
        <w:rPr>
          <w:color w:val="auto"/>
          <w:sz w:val="28"/>
          <w:szCs w:val="28"/>
        </w:rPr>
        <w:t>материалов для написания выпускной квалификационной работы.</w:t>
      </w:r>
      <w:r w:rsidRPr="00987933">
        <w:rPr>
          <w:color w:val="auto"/>
          <w:sz w:val="28"/>
          <w:szCs w:val="28"/>
        </w:rPr>
        <w:t xml:space="preserve"> </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 xml:space="preserve">Овладеть </w:t>
      </w:r>
      <w:r w:rsidR="008555AC">
        <w:rPr>
          <w:color w:val="auto"/>
          <w:sz w:val="28"/>
          <w:szCs w:val="28"/>
        </w:rPr>
        <w:t xml:space="preserve">анализом </w:t>
      </w:r>
      <w:r w:rsidRPr="00987933">
        <w:rPr>
          <w:color w:val="auto"/>
          <w:sz w:val="28"/>
          <w:szCs w:val="28"/>
        </w:rPr>
        <w:t>жанровы</w:t>
      </w:r>
      <w:r w:rsidR="008555AC">
        <w:rPr>
          <w:color w:val="auto"/>
          <w:sz w:val="28"/>
          <w:szCs w:val="28"/>
        </w:rPr>
        <w:t>х</w:t>
      </w:r>
      <w:r w:rsidRPr="00987933">
        <w:rPr>
          <w:color w:val="auto"/>
          <w:sz w:val="28"/>
          <w:szCs w:val="28"/>
        </w:rPr>
        <w:t xml:space="preserve"> особенност</w:t>
      </w:r>
      <w:r w:rsidR="008555AC">
        <w:rPr>
          <w:color w:val="auto"/>
          <w:sz w:val="28"/>
          <w:szCs w:val="28"/>
        </w:rPr>
        <w:t>ей</w:t>
      </w:r>
      <w:r w:rsidRPr="00987933">
        <w:rPr>
          <w:color w:val="auto"/>
          <w:sz w:val="28"/>
          <w:szCs w:val="28"/>
        </w:rPr>
        <w:t xml:space="preserve"> текстов.</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Овладеть навыками самостоятельного анализа текстов</w:t>
      </w:r>
    </w:p>
    <w:p w:rsidR="00E4413A" w:rsidRPr="00987933" w:rsidRDefault="00E4413A" w:rsidP="00000B5F">
      <w:pPr>
        <w:pStyle w:val="Default"/>
        <w:numPr>
          <w:ilvl w:val="0"/>
          <w:numId w:val="26"/>
        </w:numPr>
        <w:tabs>
          <w:tab w:val="left" w:pos="567"/>
        </w:tabs>
        <w:ind w:left="0" w:firstLine="0"/>
        <w:jc w:val="both"/>
        <w:rPr>
          <w:color w:val="auto"/>
          <w:sz w:val="28"/>
          <w:szCs w:val="28"/>
        </w:rPr>
      </w:pPr>
      <w:r w:rsidRPr="00987933">
        <w:rPr>
          <w:color w:val="auto"/>
          <w:sz w:val="28"/>
          <w:szCs w:val="28"/>
        </w:rPr>
        <w:t>Подготовить и систематизировать материалы, полученные в ходе практики.</w:t>
      </w:r>
    </w:p>
    <w:p w:rsidR="00A96764" w:rsidRDefault="00E4413A" w:rsidP="00A96764">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shd w:val="clear" w:color="auto" w:fill="FFFFFF"/>
        </w:rPr>
        <w:t>Провести анализ композиции  текста.</w:t>
      </w:r>
      <w:r w:rsidRPr="00987933">
        <w:rPr>
          <w:sz w:val="28"/>
          <w:szCs w:val="28"/>
        </w:rPr>
        <w:t xml:space="preserve"> </w:t>
      </w:r>
    </w:p>
    <w:p w:rsidR="005D2CF5" w:rsidRPr="00987933" w:rsidRDefault="005D2CF5" w:rsidP="00A96764">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rPr>
        <w:t>Дата выдачи задания:     __._</w:t>
      </w:r>
      <w:r w:rsidR="00005B80" w:rsidRPr="00987933">
        <w:rPr>
          <w:sz w:val="28"/>
          <w:szCs w:val="28"/>
        </w:rPr>
        <w:t>_____</w:t>
      </w:r>
      <w:r w:rsidRPr="00987933">
        <w:rPr>
          <w:sz w:val="28"/>
          <w:szCs w:val="28"/>
        </w:rPr>
        <w:t>_.20__ г.</w:t>
      </w:r>
    </w:p>
    <w:p w:rsidR="00464B77"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 xml:space="preserve">Руководитель практики от </w:t>
      </w:r>
      <w:proofErr w:type="spellStart"/>
      <w:r w:rsidRPr="00987933">
        <w:rPr>
          <w:sz w:val="28"/>
          <w:szCs w:val="28"/>
        </w:rPr>
        <w:t>ОмГА</w:t>
      </w:r>
      <w:proofErr w:type="spellEnd"/>
      <w:r w:rsidRPr="00987933">
        <w:rPr>
          <w:sz w:val="28"/>
          <w:szCs w:val="28"/>
        </w:rPr>
        <w:t xml:space="preserve">:  ____________    </w:t>
      </w:r>
    </w:p>
    <w:p w:rsidR="00464B77"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 xml:space="preserve">Руководитель практики от профильной организации:  _____________    </w:t>
      </w:r>
    </w:p>
    <w:p w:rsidR="00F923B1"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Задание приня</w:t>
      </w:r>
      <w:proofErr w:type="gramStart"/>
      <w:r w:rsidRPr="00987933">
        <w:rPr>
          <w:sz w:val="28"/>
          <w:szCs w:val="28"/>
        </w:rPr>
        <w:t>л(</w:t>
      </w:r>
      <w:proofErr w:type="gramEnd"/>
      <w:r w:rsidRPr="00987933">
        <w:rPr>
          <w:sz w:val="28"/>
          <w:szCs w:val="28"/>
        </w:rPr>
        <w:t>а) к исполнению:  ____________</w:t>
      </w:r>
    </w:p>
    <w:p w:rsidR="00A96764" w:rsidRDefault="00A96764" w:rsidP="00E4413A">
      <w:pPr>
        <w:jc w:val="right"/>
        <w:rPr>
          <w:sz w:val="28"/>
          <w:szCs w:val="28"/>
        </w:rPr>
      </w:pPr>
    </w:p>
    <w:p w:rsidR="00E3322B" w:rsidRPr="00987933" w:rsidRDefault="00E3322B" w:rsidP="00E4413A">
      <w:pPr>
        <w:jc w:val="right"/>
        <w:rPr>
          <w:sz w:val="28"/>
          <w:szCs w:val="28"/>
        </w:rPr>
      </w:pPr>
      <w:r w:rsidRPr="00987933">
        <w:rPr>
          <w:sz w:val="28"/>
          <w:szCs w:val="28"/>
        </w:rPr>
        <w:t>Приложение</w:t>
      </w:r>
      <w:proofErr w:type="gramStart"/>
      <w:r w:rsidRPr="00987933">
        <w:rPr>
          <w:sz w:val="28"/>
          <w:szCs w:val="28"/>
        </w:rPr>
        <w:t xml:space="preserve"> В</w:t>
      </w:r>
      <w:proofErr w:type="gramEnd"/>
    </w:p>
    <w:p w:rsidR="005D2CF5" w:rsidRPr="00987933" w:rsidRDefault="005D2CF5" w:rsidP="00F923B1"/>
    <w:p w:rsidR="005D2CF5" w:rsidRPr="00987933" w:rsidRDefault="005D2CF5" w:rsidP="0037725E">
      <w:pPr>
        <w:jc w:val="center"/>
        <w:rPr>
          <w:b/>
          <w:sz w:val="28"/>
          <w:szCs w:val="28"/>
        </w:rPr>
      </w:pPr>
      <w:r w:rsidRPr="00987933">
        <w:rPr>
          <w:b/>
          <w:sz w:val="28"/>
          <w:szCs w:val="28"/>
        </w:rPr>
        <w:t>ДНЕВНИК ПРАКТИКИ</w:t>
      </w:r>
    </w:p>
    <w:p w:rsidR="005D2CF5" w:rsidRPr="00987933"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545"/>
        <w:gridCol w:w="4805"/>
        <w:gridCol w:w="3114"/>
      </w:tblGrid>
      <w:tr w:rsidR="005D2CF5" w:rsidRPr="00987933" w:rsidTr="00EA182B">
        <w:tc>
          <w:tcPr>
            <w:tcW w:w="332" w:type="pct"/>
            <w:vAlign w:val="center"/>
          </w:tcPr>
          <w:p w:rsidR="005D2CF5" w:rsidRPr="00987933" w:rsidRDefault="005D2CF5" w:rsidP="0037725E">
            <w:pPr>
              <w:jc w:val="center"/>
              <w:rPr>
                <w:sz w:val="24"/>
                <w:szCs w:val="24"/>
              </w:rPr>
            </w:pPr>
            <w:r w:rsidRPr="00987933">
              <w:rPr>
                <w:sz w:val="24"/>
                <w:szCs w:val="24"/>
              </w:rPr>
              <w:lastRenderedPageBreak/>
              <w:t>№</w:t>
            </w:r>
          </w:p>
        </w:tc>
        <w:tc>
          <w:tcPr>
            <w:tcW w:w="762" w:type="pct"/>
            <w:vAlign w:val="center"/>
          </w:tcPr>
          <w:p w:rsidR="005D2CF5" w:rsidRPr="00987933" w:rsidRDefault="005D2CF5" w:rsidP="0037725E">
            <w:pPr>
              <w:jc w:val="center"/>
              <w:rPr>
                <w:sz w:val="24"/>
                <w:szCs w:val="24"/>
              </w:rPr>
            </w:pPr>
            <w:r w:rsidRPr="00987933">
              <w:rPr>
                <w:sz w:val="24"/>
                <w:szCs w:val="24"/>
              </w:rPr>
              <w:t>Дата</w:t>
            </w:r>
          </w:p>
        </w:tc>
        <w:tc>
          <w:tcPr>
            <w:tcW w:w="2370" w:type="pct"/>
            <w:vAlign w:val="center"/>
          </w:tcPr>
          <w:p w:rsidR="005D2CF5" w:rsidRPr="00987933" w:rsidRDefault="005D2CF5" w:rsidP="0037725E">
            <w:pPr>
              <w:jc w:val="center"/>
              <w:rPr>
                <w:sz w:val="24"/>
                <w:szCs w:val="24"/>
              </w:rPr>
            </w:pPr>
            <w:r w:rsidRPr="00987933">
              <w:rPr>
                <w:sz w:val="24"/>
                <w:szCs w:val="24"/>
              </w:rPr>
              <w:t>Вид деятельности</w:t>
            </w:r>
          </w:p>
        </w:tc>
        <w:tc>
          <w:tcPr>
            <w:tcW w:w="1536" w:type="pct"/>
            <w:vAlign w:val="center"/>
          </w:tcPr>
          <w:p w:rsidR="005D2CF5" w:rsidRPr="00987933" w:rsidRDefault="005D2CF5" w:rsidP="0037725E">
            <w:pPr>
              <w:jc w:val="center"/>
              <w:rPr>
                <w:sz w:val="24"/>
                <w:szCs w:val="24"/>
              </w:rPr>
            </w:pPr>
            <w:r w:rsidRPr="00987933">
              <w:rPr>
                <w:sz w:val="24"/>
                <w:szCs w:val="24"/>
              </w:rPr>
              <w:t>Подпись руководителя практики от принимающей организации</w:t>
            </w:r>
          </w:p>
          <w:p w:rsidR="005D2CF5" w:rsidRPr="00987933" w:rsidRDefault="005D2CF5" w:rsidP="0037725E">
            <w:pPr>
              <w:jc w:val="center"/>
              <w:rPr>
                <w:sz w:val="24"/>
                <w:szCs w:val="24"/>
              </w:rPr>
            </w:pPr>
            <w:r w:rsidRPr="00987933">
              <w:rPr>
                <w:sz w:val="24"/>
                <w:szCs w:val="24"/>
              </w:rPr>
              <w:t>о выполнении</w:t>
            </w: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2</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3</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4</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5</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6</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7</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8</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9</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10</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11</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12</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bl>
    <w:p w:rsidR="005D2CF5" w:rsidRPr="00987933" w:rsidRDefault="005D2CF5" w:rsidP="0037725E">
      <w:pPr>
        <w:jc w:val="center"/>
        <w:rPr>
          <w:sz w:val="24"/>
          <w:szCs w:val="24"/>
        </w:rPr>
      </w:pPr>
    </w:p>
    <w:p w:rsidR="005D2CF5" w:rsidRPr="00987933" w:rsidRDefault="005D2CF5" w:rsidP="0037725E">
      <w:pPr>
        <w:jc w:val="center"/>
        <w:rPr>
          <w:sz w:val="24"/>
          <w:szCs w:val="24"/>
        </w:rPr>
      </w:pPr>
    </w:p>
    <w:p w:rsidR="005D2CF5" w:rsidRPr="00987933" w:rsidRDefault="005D2CF5" w:rsidP="0037725E">
      <w:pPr>
        <w:jc w:val="right"/>
        <w:rPr>
          <w:sz w:val="24"/>
          <w:szCs w:val="24"/>
        </w:rPr>
      </w:pPr>
      <w:r w:rsidRPr="00987933">
        <w:rPr>
          <w:sz w:val="24"/>
          <w:szCs w:val="24"/>
        </w:rPr>
        <w:t xml:space="preserve">Подпись </w:t>
      </w:r>
      <w:proofErr w:type="gramStart"/>
      <w:r w:rsidRPr="00987933">
        <w:rPr>
          <w:sz w:val="24"/>
          <w:szCs w:val="24"/>
        </w:rPr>
        <w:t>обучающегося</w:t>
      </w:r>
      <w:proofErr w:type="gramEnd"/>
      <w:r w:rsidRPr="00987933">
        <w:rPr>
          <w:sz w:val="24"/>
          <w:szCs w:val="24"/>
        </w:rPr>
        <w:t xml:space="preserve"> ___________</w:t>
      </w:r>
    </w:p>
    <w:p w:rsidR="005D2CF5" w:rsidRPr="00987933" w:rsidRDefault="005D2CF5" w:rsidP="0037725E">
      <w:pPr>
        <w:jc w:val="center"/>
        <w:rPr>
          <w:sz w:val="24"/>
          <w:szCs w:val="24"/>
        </w:rPr>
      </w:pPr>
    </w:p>
    <w:p w:rsidR="005D2CF5" w:rsidRPr="00987933" w:rsidRDefault="005D2CF5" w:rsidP="00E4413A">
      <w:pPr>
        <w:spacing w:after="200" w:line="276" w:lineRule="auto"/>
        <w:jc w:val="right"/>
        <w:rPr>
          <w:bCs/>
          <w:sz w:val="28"/>
          <w:szCs w:val="28"/>
        </w:rPr>
      </w:pPr>
      <w:r w:rsidRPr="00987933">
        <w:rPr>
          <w:sz w:val="28"/>
          <w:szCs w:val="28"/>
        </w:rPr>
        <w:br w:type="page"/>
      </w:r>
      <w:r w:rsidR="00E3322B" w:rsidRPr="00987933">
        <w:rPr>
          <w:bCs/>
          <w:sz w:val="28"/>
          <w:szCs w:val="28"/>
        </w:rPr>
        <w:lastRenderedPageBreak/>
        <w:t>Приложение Г</w:t>
      </w:r>
    </w:p>
    <w:p w:rsidR="000E11B8" w:rsidRPr="00987933" w:rsidRDefault="000E11B8" w:rsidP="0037725E">
      <w:pPr>
        <w:jc w:val="center"/>
        <w:rPr>
          <w:sz w:val="28"/>
          <w:szCs w:val="28"/>
        </w:rPr>
      </w:pPr>
    </w:p>
    <w:p w:rsidR="000E11B8" w:rsidRPr="00987933" w:rsidRDefault="000E11B8" w:rsidP="0037725E">
      <w:pPr>
        <w:ind w:firstLine="567"/>
        <w:jc w:val="center"/>
        <w:rPr>
          <w:sz w:val="28"/>
          <w:szCs w:val="28"/>
          <w:shd w:val="clear" w:color="auto" w:fill="FFFFFF"/>
        </w:rPr>
      </w:pPr>
      <w:r w:rsidRPr="00987933">
        <w:rPr>
          <w:sz w:val="28"/>
          <w:szCs w:val="28"/>
          <w:shd w:val="clear" w:color="auto" w:fill="FFFFFF"/>
        </w:rPr>
        <w:t>ОТЗЫВ-ХАРАКТЕРИСТИКА</w:t>
      </w:r>
    </w:p>
    <w:p w:rsidR="00E3322B" w:rsidRPr="00987933" w:rsidRDefault="00E3322B" w:rsidP="00E3322B">
      <w:pPr>
        <w:rPr>
          <w:sz w:val="24"/>
          <w:szCs w:val="24"/>
          <w:shd w:val="clear" w:color="auto" w:fill="FFFFFF"/>
        </w:rPr>
      </w:pPr>
      <w:r w:rsidRPr="00987933">
        <w:rPr>
          <w:sz w:val="24"/>
          <w:szCs w:val="24"/>
          <w:shd w:val="clear" w:color="auto" w:fill="FFFFFF"/>
        </w:rPr>
        <w:t>Студент (ка)__________________________________________________________________</w:t>
      </w:r>
    </w:p>
    <w:p w:rsidR="00E3322B" w:rsidRPr="00987933" w:rsidRDefault="00E3322B" w:rsidP="00E3322B">
      <w:pPr>
        <w:rPr>
          <w:sz w:val="24"/>
          <w:szCs w:val="24"/>
          <w:shd w:val="clear" w:color="auto" w:fill="FFFFFF"/>
        </w:rPr>
      </w:pPr>
      <w:r w:rsidRPr="00987933">
        <w:rPr>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987933">
        <w:rPr>
          <w:sz w:val="24"/>
          <w:szCs w:val="24"/>
          <w:shd w:val="clear" w:color="auto" w:fill="FFFFFF"/>
        </w:rPr>
        <w:t>ОмГА</w:t>
      </w:r>
      <w:proofErr w:type="spellEnd"/>
      <w:r w:rsidRPr="00987933">
        <w:rPr>
          <w:sz w:val="24"/>
          <w:szCs w:val="24"/>
          <w:shd w:val="clear" w:color="auto" w:fill="FFFFFF"/>
        </w:rPr>
        <w:t>»</w:t>
      </w:r>
      <w:r w:rsidRPr="00987933">
        <w:rPr>
          <w:sz w:val="24"/>
          <w:szCs w:val="24"/>
        </w:rPr>
        <w:br/>
      </w:r>
      <w:r w:rsidRPr="00987933">
        <w:rPr>
          <w:sz w:val="24"/>
          <w:szCs w:val="24"/>
          <w:shd w:val="clear" w:color="auto" w:fill="FFFFFF"/>
        </w:rPr>
        <w:t>проходи</w:t>
      </w:r>
      <w:proofErr w:type="gramStart"/>
      <w:r w:rsidRPr="00987933">
        <w:rPr>
          <w:sz w:val="24"/>
          <w:szCs w:val="24"/>
          <w:shd w:val="clear" w:color="auto" w:fill="FFFFFF"/>
        </w:rPr>
        <w:t>л(</w:t>
      </w:r>
      <w:proofErr w:type="gramEnd"/>
      <w:r w:rsidRPr="00987933">
        <w:rPr>
          <w:sz w:val="24"/>
          <w:szCs w:val="24"/>
          <w:shd w:val="clear" w:color="auto" w:fill="FFFFFF"/>
        </w:rPr>
        <w:t>а) учебную  практику в_______________________________________________ ____________________________________________________________________________</w:t>
      </w:r>
      <w:r w:rsidRPr="00987933">
        <w:rPr>
          <w:sz w:val="24"/>
          <w:szCs w:val="24"/>
        </w:rPr>
        <w:br/>
      </w:r>
      <w:r w:rsidRPr="00987933">
        <w:rPr>
          <w:shd w:val="clear" w:color="auto" w:fill="FFFFFF"/>
        </w:rPr>
        <w:t xml:space="preserve">                                                                      (наименование организации, адрес)</w:t>
      </w:r>
      <w:r w:rsidRPr="00987933">
        <w:rPr>
          <w:sz w:val="24"/>
          <w:szCs w:val="24"/>
          <w:shd w:val="clear" w:color="auto" w:fill="FFFFFF"/>
        </w:rPr>
        <w:br/>
      </w:r>
    </w:p>
    <w:p w:rsidR="000E11B8" w:rsidRPr="00987933" w:rsidRDefault="000E11B8" w:rsidP="00E3322B">
      <w:pPr>
        <w:rPr>
          <w:sz w:val="24"/>
          <w:szCs w:val="24"/>
          <w:shd w:val="clear" w:color="auto" w:fill="FFFFFF"/>
        </w:rPr>
      </w:pPr>
      <w:r w:rsidRPr="00987933">
        <w:rPr>
          <w:sz w:val="24"/>
          <w:szCs w:val="24"/>
          <w:shd w:val="clear" w:color="auto" w:fill="FFFFFF"/>
        </w:rPr>
        <w:t>В период прохождения практики студен</w:t>
      </w:r>
      <w:proofErr w:type="gramStart"/>
      <w:r w:rsidRPr="00987933">
        <w:rPr>
          <w:sz w:val="24"/>
          <w:szCs w:val="24"/>
          <w:shd w:val="clear" w:color="auto" w:fill="FFFFFF"/>
        </w:rPr>
        <w:t>т(</w:t>
      </w:r>
      <w:proofErr w:type="spellStart"/>
      <w:proofErr w:type="gramEnd"/>
      <w:r w:rsidRPr="00987933">
        <w:rPr>
          <w:sz w:val="24"/>
          <w:szCs w:val="24"/>
          <w:shd w:val="clear" w:color="auto" w:fill="FFFFFF"/>
        </w:rPr>
        <w:t>ка</w:t>
      </w:r>
      <w:proofErr w:type="spellEnd"/>
      <w:r w:rsidRPr="00987933">
        <w:rPr>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В ходе практики обнаружи</w:t>
      </w:r>
      <w:proofErr w:type="gramStart"/>
      <w:r w:rsidRPr="00987933">
        <w:rPr>
          <w:sz w:val="24"/>
          <w:szCs w:val="24"/>
          <w:shd w:val="clear" w:color="auto" w:fill="FFFFFF"/>
        </w:rPr>
        <w:t>л(</w:t>
      </w:r>
      <w:proofErr w:type="gramEnd"/>
      <w:r w:rsidRPr="00987933">
        <w:rPr>
          <w:sz w:val="24"/>
          <w:szCs w:val="24"/>
          <w:shd w:val="clear" w:color="auto" w:fill="FFFFFF"/>
        </w:rPr>
        <w:t>а) следующие умения и навыки:</w:t>
      </w:r>
      <w:r w:rsidRPr="00987933">
        <w:rPr>
          <w:sz w:val="24"/>
          <w:szCs w:val="24"/>
        </w:rPr>
        <w:br/>
      </w:r>
      <w:r w:rsidRPr="00987933">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______________</w:t>
      </w:r>
      <w:r w:rsidRPr="00987933">
        <w:rPr>
          <w:sz w:val="24"/>
          <w:szCs w:val="24"/>
        </w:rPr>
        <w:br/>
      </w:r>
      <w:r w:rsidRPr="00987933">
        <w:rPr>
          <w:sz w:val="24"/>
          <w:szCs w:val="24"/>
          <w:shd w:val="clear" w:color="auto" w:fill="FFFFFF"/>
        </w:rPr>
        <w:t xml:space="preserve">Общая характеристика уровня </w:t>
      </w:r>
      <w:proofErr w:type="spellStart"/>
      <w:r w:rsidRPr="00987933">
        <w:rPr>
          <w:sz w:val="24"/>
          <w:szCs w:val="24"/>
          <w:shd w:val="clear" w:color="auto" w:fill="FFFFFF"/>
        </w:rPr>
        <w:t>сформированности</w:t>
      </w:r>
      <w:proofErr w:type="spellEnd"/>
      <w:r w:rsidRPr="00987933">
        <w:rPr>
          <w:sz w:val="24"/>
          <w:szCs w:val="24"/>
          <w:shd w:val="clear" w:color="auto" w:fill="FFFFFF"/>
        </w:rPr>
        <w:t xml:space="preserve"> компетенций по итогам прохождения практики 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___________________________</w:t>
      </w:r>
    </w:p>
    <w:p w:rsidR="000E11B8" w:rsidRPr="00987933" w:rsidRDefault="000E11B8" w:rsidP="0037725E">
      <w:pPr>
        <w:rPr>
          <w:sz w:val="24"/>
          <w:szCs w:val="24"/>
          <w:shd w:val="clear" w:color="auto" w:fill="FFFFFF"/>
        </w:rPr>
      </w:pPr>
      <w:r w:rsidRPr="00987933">
        <w:rPr>
          <w:sz w:val="24"/>
          <w:szCs w:val="24"/>
          <w:shd w:val="clear" w:color="auto" w:fill="FFFFFF"/>
        </w:rPr>
        <w:t>_________________________________________________________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____________________</w:t>
      </w:r>
    </w:p>
    <w:p w:rsidR="000E11B8" w:rsidRPr="00987933" w:rsidRDefault="000E11B8" w:rsidP="0037725E">
      <w:pPr>
        <w:rPr>
          <w:sz w:val="24"/>
          <w:szCs w:val="24"/>
          <w:shd w:val="clear" w:color="auto" w:fill="FFFFFF"/>
        </w:rPr>
      </w:pPr>
      <w:r w:rsidRPr="00987933">
        <w:rPr>
          <w:sz w:val="24"/>
          <w:szCs w:val="24"/>
          <w:shd w:val="clear" w:color="auto" w:fill="FFFFFF"/>
        </w:rPr>
        <w:t>__________________________________________________________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Рекомендуемая оценка _________________________</w:t>
      </w:r>
      <w:r w:rsidRPr="00987933">
        <w:rPr>
          <w:sz w:val="24"/>
          <w:szCs w:val="24"/>
        </w:rPr>
        <w:br/>
      </w:r>
    </w:p>
    <w:p w:rsidR="000E11B8" w:rsidRPr="00987933" w:rsidRDefault="000E11B8" w:rsidP="0037725E">
      <w:pPr>
        <w:rPr>
          <w:sz w:val="24"/>
          <w:szCs w:val="24"/>
        </w:rPr>
      </w:pPr>
      <w:r w:rsidRPr="00987933">
        <w:rPr>
          <w:sz w:val="24"/>
          <w:szCs w:val="24"/>
          <w:shd w:val="clear" w:color="auto" w:fill="FFFFFF"/>
        </w:rPr>
        <w:t>Р</w:t>
      </w:r>
      <w:r w:rsidRPr="00987933">
        <w:rPr>
          <w:sz w:val="24"/>
          <w:szCs w:val="24"/>
        </w:rPr>
        <w:t>уководитель практики от профильной организации________________________</w:t>
      </w:r>
    </w:p>
    <w:p w:rsidR="000E11B8" w:rsidRPr="00987933" w:rsidRDefault="00E3322B" w:rsidP="00E3322B">
      <w:pPr>
        <w:ind w:firstLine="708"/>
        <w:jc w:val="center"/>
      </w:pPr>
      <w:r w:rsidRPr="00987933">
        <w:t xml:space="preserve">                                                 </w:t>
      </w:r>
      <w:r w:rsidR="000E11B8" w:rsidRPr="00987933">
        <w:t>подпись</w:t>
      </w:r>
    </w:p>
    <w:p w:rsidR="000E11B8" w:rsidRPr="00987933" w:rsidRDefault="000E11B8" w:rsidP="0037725E">
      <w:pPr>
        <w:spacing w:before="240"/>
        <w:jc w:val="both"/>
        <w:rPr>
          <w:sz w:val="24"/>
          <w:szCs w:val="24"/>
        </w:rPr>
      </w:pPr>
      <w:r w:rsidRPr="00987933">
        <w:rPr>
          <w:sz w:val="24"/>
          <w:szCs w:val="24"/>
        </w:rPr>
        <w:t>Подпись _____________________________________________________________________</w:t>
      </w:r>
    </w:p>
    <w:p w:rsidR="000E11B8" w:rsidRPr="00987933" w:rsidRDefault="000E11B8" w:rsidP="0037725E">
      <w:pPr>
        <w:jc w:val="both"/>
      </w:pPr>
      <w:r w:rsidRPr="00987933">
        <w:t xml:space="preserve">       в родительном падеже: должность, ФИО руководителя практики от профильной организации</w:t>
      </w:r>
    </w:p>
    <w:p w:rsidR="000E11B8" w:rsidRPr="00987933" w:rsidRDefault="000E11B8" w:rsidP="0037725E">
      <w:pPr>
        <w:jc w:val="both"/>
        <w:rPr>
          <w:sz w:val="24"/>
          <w:szCs w:val="24"/>
        </w:rPr>
      </w:pPr>
      <w:r w:rsidRPr="00987933">
        <w:rPr>
          <w:sz w:val="24"/>
          <w:szCs w:val="24"/>
        </w:rPr>
        <w:t>удостоверяю ______________     _________________________________________________</w:t>
      </w:r>
    </w:p>
    <w:p w:rsidR="000E11B8" w:rsidRPr="00987933" w:rsidRDefault="000E11B8" w:rsidP="0037725E">
      <w:pPr>
        <w:ind w:firstLine="708"/>
        <w:jc w:val="both"/>
      </w:pPr>
      <w:r w:rsidRPr="00987933">
        <w:t xml:space="preserve">           подпись</w:t>
      </w:r>
      <w:r w:rsidRPr="00987933">
        <w:tab/>
        <w:t xml:space="preserve">                 Должность, ФИО должностного лица, удостоверившего подпись </w:t>
      </w:r>
    </w:p>
    <w:p w:rsidR="000E11B8" w:rsidRPr="00987933" w:rsidRDefault="000E11B8" w:rsidP="0037725E">
      <w:pPr>
        <w:ind w:firstLine="708"/>
        <w:jc w:val="both"/>
      </w:pPr>
    </w:p>
    <w:p w:rsidR="000E11B8" w:rsidRPr="00987933" w:rsidRDefault="000E11B8" w:rsidP="0037725E">
      <w:pPr>
        <w:spacing w:before="240"/>
        <w:ind w:firstLine="708"/>
        <w:jc w:val="both"/>
        <w:rPr>
          <w:sz w:val="18"/>
          <w:szCs w:val="18"/>
        </w:rPr>
      </w:pPr>
    </w:p>
    <w:p w:rsidR="000E11B8" w:rsidRPr="00987933" w:rsidRDefault="000E11B8" w:rsidP="0037725E">
      <w:pPr>
        <w:spacing w:before="240"/>
        <w:ind w:firstLine="708"/>
        <w:jc w:val="both"/>
        <w:rPr>
          <w:sz w:val="18"/>
          <w:szCs w:val="18"/>
        </w:rPr>
      </w:pPr>
      <w:r w:rsidRPr="00987933">
        <w:rPr>
          <w:sz w:val="18"/>
          <w:szCs w:val="18"/>
        </w:rPr>
        <w:t>М.П.</w:t>
      </w:r>
    </w:p>
    <w:p w:rsidR="000E11B8" w:rsidRPr="00987933" w:rsidRDefault="000E11B8" w:rsidP="0037725E">
      <w:pPr>
        <w:widowControl/>
        <w:autoSpaceDE/>
        <w:jc w:val="both"/>
        <w:rPr>
          <w:sz w:val="24"/>
          <w:szCs w:val="24"/>
        </w:rPr>
      </w:pPr>
    </w:p>
    <w:p w:rsidR="000E11B8" w:rsidRPr="00987933" w:rsidRDefault="000E11B8" w:rsidP="0037725E">
      <w:pPr>
        <w:spacing w:after="200" w:line="276" w:lineRule="auto"/>
        <w:jc w:val="right"/>
        <w:rPr>
          <w:bCs/>
          <w:sz w:val="28"/>
          <w:szCs w:val="28"/>
        </w:rPr>
      </w:pPr>
    </w:p>
    <w:p w:rsidR="005D2CF5" w:rsidRPr="00987933" w:rsidRDefault="000E11B8" w:rsidP="00E4413A">
      <w:pPr>
        <w:spacing w:before="240"/>
        <w:ind w:firstLine="708"/>
        <w:jc w:val="right"/>
        <w:rPr>
          <w:sz w:val="28"/>
          <w:szCs w:val="28"/>
        </w:rPr>
      </w:pPr>
      <w:r w:rsidRPr="00987933">
        <w:rPr>
          <w:sz w:val="28"/>
          <w:szCs w:val="28"/>
        </w:rPr>
        <w:br w:type="page"/>
      </w:r>
      <w:r w:rsidR="00E3322B" w:rsidRPr="00987933">
        <w:rPr>
          <w:sz w:val="28"/>
          <w:szCs w:val="28"/>
        </w:rPr>
        <w:lastRenderedPageBreak/>
        <w:t>Приложение</w:t>
      </w:r>
      <w:proofErr w:type="gramStart"/>
      <w:r w:rsidR="00E3322B" w:rsidRPr="00987933">
        <w:rPr>
          <w:sz w:val="28"/>
          <w:szCs w:val="28"/>
        </w:rPr>
        <w:t xml:space="preserve"> Д</w:t>
      </w:r>
      <w:proofErr w:type="gramEnd"/>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 xml:space="preserve">Договор о практической подготовке </w:t>
      </w:r>
      <w:proofErr w:type="gramStart"/>
      <w:r w:rsidRPr="007833F4">
        <w:rPr>
          <w:rFonts w:ascii="Times New Roman" w:hAnsi="Times New Roman" w:cs="Times New Roman"/>
          <w:sz w:val="24"/>
          <w:szCs w:val="24"/>
        </w:rPr>
        <w:t>обучающихся</w:t>
      </w:r>
      <w:proofErr w:type="gramEnd"/>
      <w:r w:rsidRPr="007833F4">
        <w:rPr>
          <w:rFonts w:ascii="Times New Roman" w:hAnsi="Times New Roman" w:cs="Times New Roman"/>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27A7D" w:rsidRPr="007833F4" w:rsidRDefault="00227A7D" w:rsidP="00227A7D">
      <w:pPr>
        <w:pStyle w:val="aa"/>
        <w:shd w:val="clear" w:color="auto" w:fill="FFFFFF"/>
        <w:spacing w:before="0" w:beforeAutospacing="0" w:after="0" w:afterAutospacing="0"/>
        <w:ind w:firstLine="709"/>
        <w:jc w:val="both"/>
      </w:pPr>
      <w:r w:rsidRPr="007833F4">
        <w:t>г</w:t>
      </w:r>
      <w:proofErr w:type="gramStart"/>
      <w:r w:rsidRPr="007833F4">
        <w:t>.О</w:t>
      </w:r>
      <w:proofErr w:type="gramEnd"/>
      <w:r w:rsidRPr="007833F4">
        <w:t>мск</w:t>
      </w:r>
      <w:r w:rsidRPr="007833F4">
        <w:tab/>
      </w:r>
      <w:r w:rsidRPr="007833F4">
        <w:tab/>
      </w:r>
      <w:r w:rsidRPr="007833F4">
        <w:tab/>
      </w:r>
      <w:r w:rsidRPr="007833F4">
        <w:tab/>
      </w:r>
      <w:r w:rsidRPr="007833F4">
        <w:tab/>
      </w:r>
      <w:r w:rsidRPr="007833F4">
        <w:tab/>
      </w:r>
      <w:r w:rsidRPr="007833F4">
        <w:tab/>
      </w:r>
      <w:r w:rsidRPr="007833F4">
        <w:tab/>
        <w:t>"___"_____________20___г.</w:t>
      </w:r>
    </w:p>
    <w:p w:rsidR="00227A7D" w:rsidRPr="007833F4" w:rsidRDefault="00227A7D" w:rsidP="00227A7D">
      <w:pPr>
        <w:pStyle w:val="aa"/>
        <w:shd w:val="clear" w:color="auto" w:fill="FFFFFF"/>
        <w:spacing w:before="0" w:beforeAutospacing="0" w:after="0" w:afterAutospacing="0"/>
        <w:ind w:firstLine="709"/>
        <w:jc w:val="both"/>
        <w:rPr>
          <w:b/>
          <w:u w:val="single"/>
        </w:rPr>
      </w:pPr>
      <w:r w:rsidRPr="007833F4">
        <w:rPr>
          <w:u w:val="single"/>
        </w:rPr>
        <w:t>     </w:t>
      </w:r>
      <w:r w:rsidRPr="007833F4">
        <w:rPr>
          <w:b/>
          <w:u w:val="single"/>
        </w:rPr>
        <w:t>Частное учреждение образовательная организация высшего образования «Омская гуманитарная академия»,</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p>
    <w:p w:rsidR="00227A7D" w:rsidRPr="007833F4" w:rsidRDefault="00227A7D" w:rsidP="00227A7D">
      <w:pPr>
        <w:pStyle w:val="aa"/>
        <w:shd w:val="clear" w:color="auto" w:fill="FFFFFF"/>
        <w:spacing w:before="0" w:beforeAutospacing="0" w:after="0" w:afterAutospacing="0"/>
        <w:ind w:firstLine="709"/>
        <w:jc w:val="both"/>
      </w:pPr>
      <w:r w:rsidRPr="007833F4">
        <w:t xml:space="preserve">именуемое  в дальнейшем "Организация", в лице  </w:t>
      </w:r>
      <w:r w:rsidRPr="007833F4">
        <w:rPr>
          <w:b/>
          <w:u w:val="single"/>
        </w:rPr>
        <w:t>Ректора</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t>,</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действующего на основании </w:t>
      </w:r>
      <w:r w:rsidRPr="007833F4">
        <w:tab/>
      </w:r>
      <w:r w:rsidRPr="007833F4">
        <w:rPr>
          <w:b/>
          <w:u w:val="single"/>
        </w:rPr>
        <w:tab/>
        <w:t>Устава</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t>,</w:t>
      </w:r>
    </w:p>
    <w:p w:rsidR="00227A7D" w:rsidRPr="007833F4" w:rsidRDefault="00227A7D" w:rsidP="00227A7D">
      <w:pPr>
        <w:pStyle w:val="aa"/>
        <w:shd w:val="clear" w:color="auto" w:fill="FFFFFF"/>
        <w:spacing w:before="0" w:beforeAutospacing="0" w:after="0" w:afterAutospacing="0"/>
        <w:ind w:firstLine="709"/>
        <w:jc w:val="both"/>
      </w:pPr>
      <w:r w:rsidRPr="007833F4">
        <w:t>с одной стороны, и _____________________________________________________,</w:t>
      </w:r>
    </w:p>
    <w:p w:rsidR="00227A7D" w:rsidRPr="007833F4" w:rsidRDefault="00227A7D" w:rsidP="00227A7D">
      <w:pPr>
        <w:pStyle w:val="aa"/>
        <w:shd w:val="clear" w:color="auto" w:fill="FFFFFF"/>
        <w:spacing w:before="0" w:beforeAutospacing="0" w:after="0" w:afterAutospacing="0"/>
        <w:ind w:firstLine="709"/>
        <w:jc w:val="both"/>
      </w:pPr>
      <w:r w:rsidRPr="007833F4">
        <w:t>именуем_____ в   дальнейшем    "Профильная   организация",    в      лице</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______________________________________________, </w:t>
      </w:r>
      <w:proofErr w:type="gramStart"/>
      <w:r w:rsidRPr="007833F4">
        <w:t>действующего</w:t>
      </w:r>
      <w:proofErr w:type="gramEnd"/>
      <w:r w:rsidRPr="007833F4">
        <w:t xml:space="preserve"> на основании</w:t>
      </w:r>
    </w:p>
    <w:p w:rsidR="00227A7D" w:rsidRPr="007833F4" w:rsidRDefault="00227A7D" w:rsidP="00227A7D">
      <w:pPr>
        <w:pStyle w:val="aa"/>
        <w:shd w:val="clear" w:color="auto" w:fill="FFFFFF"/>
        <w:spacing w:before="0" w:beforeAutospacing="0" w:after="0" w:afterAutospacing="0"/>
        <w:ind w:firstLine="709"/>
        <w:jc w:val="both"/>
      </w:pPr>
      <w:r w:rsidRPr="007833F4">
        <w:t>______________________________________________________, с другой стороны,</w:t>
      </w:r>
    </w:p>
    <w:p w:rsidR="00227A7D" w:rsidRPr="007833F4" w:rsidRDefault="00227A7D" w:rsidP="00227A7D">
      <w:pPr>
        <w:pStyle w:val="aa"/>
        <w:shd w:val="clear" w:color="auto" w:fill="FFFFFF"/>
        <w:spacing w:before="0" w:beforeAutospacing="0" w:after="0" w:afterAutospacing="0"/>
        <w:ind w:firstLine="709"/>
        <w:jc w:val="both"/>
      </w:pPr>
      <w:r w:rsidRPr="007833F4">
        <w:t>именуемые по отдельности "Сторона",   а вместе   - "Стороны",   заключили</w:t>
      </w:r>
    </w:p>
    <w:p w:rsidR="00227A7D" w:rsidRPr="007833F4" w:rsidRDefault="00227A7D" w:rsidP="00227A7D">
      <w:pPr>
        <w:pStyle w:val="aa"/>
        <w:shd w:val="clear" w:color="auto" w:fill="FFFFFF"/>
        <w:spacing w:before="0" w:beforeAutospacing="0" w:after="0" w:afterAutospacing="0"/>
        <w:ind w:firstLine="709"/>
        <w:jc w:val="both"/>
      </w:pPr>
      <w:r w:rsidRPr="007833F4">
        <w:t>настоящий Договор о нижеследующем.</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1. Предмет Договора</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1.1. Предметом настоящего Договора является организация практической подготовки </w:t>
      </w:r>
      <w:proofErr w:type="gramStart"/>
      <w:r w:rsidRPr="007833F4">
        <w:t>обучающихся</w:t>
      </w:r>
      <w:proofErr w:type="gramEnd"/>
      <w:r w:rsidRPr="007833F4">
        <w:t xml:space="preserve"> (далее - практическая подготовка).</w:t>
      </w:r>
    </w:p>
    <w:p w:rsidR="00227A7D" w:rsidRPr="007833F4" w:rsidRDefault="00227A7D" w:rsidP="00227A7D">
      <w:pPr>
        <w:pStyle w:val="aa"/>
        <w:shd w:val="clear" w:color="auto" w:fill="FFFFFF"/>
        <w:spacing w:before="0" w:beforeAutospacing="0" w:after="0" w:afterAutospacing="0"/>
        <w:ind w:firstLine="709"/>
        <w:jc w:val="both"/>
      </w:pPr>
      <w:r w:rsidRPr="007833F4">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27A7D" w:rsidRPr="007833F4" w:rsidRDefault="00227A7D" w:rsidP="00227A7D">
      <w:pPr>
        <w:pStyle w:val="aa"/>
        <w:shd w:val="clear" w:color="auto" w:fill="FFFFFF"/>
        <w:spacing w:before="0" w:beforeAutospacing="0" w:after="0" w:afterAutospacing="0"/>
        <w:ind w:firstLine="709"/>
        <w:jc w:val="both"/>
      </w:pPr>
      <w:r w:rsidRPr="007833F4">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2. Права и обязанности Сторон</w:t>
      </w:r>
    </w:p>
    <w:p w:rsidR="00227A7D" w:rsidRPr="007833F4" w:rsidRDefault="00227A7D" w:rsidP="00227A7D">
      <w:pPr>
        <w:pStyle w:val="aa"/>
        <w:shd w:val="clear" w:color="auto" w:fill="FFFFFF"/>
        <w:spacing w:before="0" w:beforeAutospacing="0" w:after="0" w:afterAutospacing="0"/>
        <w:ind w:firstLine="709"/>
        <w:jc w:val="both"/>
      </w:pPr>
      <w:r w:rsidRPr="007833F4">
        <w:t>2.1. Организация обязана:</w:t>
      </w:r>
    </w:p>
    <w:p w:rsidR="00227A7D" w:rsidRPr="007833F4" w:rsidRDefault="00227A7D" w:rsidP="00227A7D">
      <w:pPr>
        <w:pStyle w:val="aa"/>
        <w:shd w:val="clear" w:color="auto" w:fill="FFFFFF"/>
        <w:spacing w:before="0" w:beforeAutospacing="0" w:after="0" w:afterAutospacing="0"/>
        <w:ind w:firstLine="709"/>
        <w:jc w:val="both"/>
      </w:pPr>
      <w:r w:rsidRPr="007833F4">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27A7D" w:rsidRPr="007833F4" w:rsidRDefault="00227A7D" w:rsidP="00227A7D">
      <w:pPr>
        <w:pStyle w:val="aa"/>
        <w:shd w:val="clear" w:color="auto" w:fill="FFFFFF"/>
        <w:spacing w:before="0" w:beforeAutospacing="0" w:after="0" w:afterAutospacing="0"/>
        <w:ind w:firstLine="709"/>
        <w:jc w:val="both"/>
      </w:pPr>
      <w:r w:rsidRPr="007833F4">
        <w:t>2.1.2 назначить руководителя по практической подготовке от Организации, который:</w:t>
      </w:r>
    </w:p>
    <w:p w:rsidR="00227A7D" w:rsidRPr="007833F4" w:rsidRDefault="00227A7D" w:rsidP="00227A7D">
      <w:pPr>
        <w:pStyle w:val="aa"/>
        <w:shd w:val="clear" w:color="auto" w:fill="FFFFFF"/>
        <w:spacing w:before="0" w:beforeAutospacing="0" w:after="0" w:afterAutospacing="0"/>
        <w:ind w:firstLine="709"/>
        <w:jc w:val="both"/>
      </w:pPr>
      <w:r w:rsidRPr="007833F4">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27A7D" w:rsidRPr="007833F4" w:rsidRDefault="00227A7D" w:rsidP="00227A7D">
      <w:pPr>
        <w:pStyle w:val="aa"/>
        <w:shd w:val="clear" w:color="auto" w:fill="FFFFFF"/>
        <w:spacing w:before="0" w:beforeAutospacing="0" w:after="0" w:afterAutospacing="0"/>
        <w:ind w:firstLine="709"/>
        <w:jc w:val="both"/>
      </w:pPr>
      <w:r w:rsidRPr="007833F4">
        <w:t>организует участие обучающихся в выполнении определенных видов работ, связанных с будущей профессиональной деятельностью;</w:t>
      </w:r>
    </w:p>
    <w:p w:rsidR="00227A7D" w:rsidRPr="007833F4" w:rsidRDefault="00227A7D" w:rsidP="00227A7D">
      <w:pPr>
        <w:pStyle w:val="aa"/>
        <w:shd w:val="clear" w:color="auto" w:fill="FFFFFF"/>
        <w:spacing w:before="0" w:beforeAutospacing="0" w:after="0" w:afterAutospacing="0"/>
        <w:ind w:firstLine="709"/>
        <w:jc w:val="both"/>
      </w:pPr>
      <w:r w:rsidRPr="007833F4">
        <w:t>оказывает методическую помощь обучающимся при выполнении определенных видов работ, связанных с будущей профессиональной деятельностью;</w:t>
      </w:r>
    </w:p>
    <w:p w:rsidR="00227A7D" w:rsidRPr="007833F4" w:rsidRDefault="00227A7D" w:rsidP="00227A7D">
      <w:pPr>
        <w:pStyle w:val="aa"/>
        <w:shd w:val="clear" w:color="auto" w:fill="FFFFFF"/>
        <w:spacing w:before="0" w:beforeAutospacing="0" w:after="0" w:afterAutospacing="0"/>
        <w:ind w:firstLine="709"/>
        <w:jc w:val="both"/>
      </w:pPr>
      <w:r w:rsidRPr="007833F4">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27A7D" w:rsidRPr="007833F4" w:rsidRDefault="00227A7D" w:rsidP="00227A7D">
      <w:pPr>
        <w:pStyle w:val="aa"/>
        <w:shd w:val="clear" w:color="auto" w:fill="FFFFFF"/>
        <w:spacing w:before="0" w:beforeAutospacing="0" w:after="0" w:afterAutospacing="0"/>
        <w:ind w:firstLine="709"/>
        <w:jc w:val="both"/>
      </w:pPr>
      <w:r w:rsidRPr="007833F4">
        <w:t>2.1.3 при смене руководителя по практической подготовке в 2–</w:t>
      </w:r>
      <w:proofErr w:type="spellStart"/>
      <w:r w:rsidRPr="007833F4">
        <w:t>х</w:t>
      </w:r>
      <w:proofErr w:type="spellEnd"/>
      <w:r w:rsidRPr="007833F4">
        <w:t xml:space="preserve"> </w:t>
      </w:r>
      <w:proofErr w:type="spellStart"/>
      <w:r w:rsidRPr="007833F4">
        <w:t>дневный</w:t>
      </w:r>
      <w:proofErr w:type="spellEnd"/>
      <w:r w:rsidRPr="007833F4">
        <w:t xml:space="preserve"> срок сообщить об этом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27A7D" w:rsidRPr="007833F4" w:rsidRDefault="00227A7D" w:rsidP="00227A7D">
      <w:pPr>
        <w:pStyle w:val="aa"/>
        <w:shd w:val="clear" w:color="auto" w:fill="FFFFFF"/>
        <w:spacing w:before="0" w:beforeAutospacing="0" w:after="0" w:afterAutospacing="0"/>
        <w:ind w:firstLine="709"/>
        <w:jc w:val="both"/>
      </w:pPr>
      <w:r w:rsidRPr="007833F4">
        <w:t>2.1.5 направить обучающихся в Профильную организацию для освоения компонентов образовательной программы в форме практической подготовки;</w:t>
      </w:r>
    </w:p>
    <w:p w:rsidR="00227A7D" w:rsidRPr="007833F4" w:rsidRDefault="00227A7D" w:rsidP="00227A7D">
      <w:pPr>
        <w:pStyle w:val="aa"/>
        <w:shd w:val="clear" w:color="auto" w:fill="FFFFFF"/>
        <w:spacing w:before="0" w:beforeAutospacing="0" w:after="0" w:afterAutospacing="0"/>
        <w:ind w:firstLine="709"/>
        <w:jc w:val="both"/>
      </w:pPr>
      <w:r w:rsidRPr="007833F4">
        <w:t>2.1.6 _________________(иные обязанности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2.2. Профильная организация обязана:</w:t>
      </w:r>
    </w:p>
    <w:p w:rsidR="00227A7D" w:rsidRPr="007833F4" w:rsidRDefault="00227A7D" w:rsidP="00227A7D">
      <w:pPr>
        <w:pStyle w:val="aa"/>
        <w:shd w:val="clear" w:color="auto" w:fill="FFFFFF"/>
        <w:spacing w:before="0" w:beforeAutospacing="0" w:after="0" w:afterAutospacing="0"/>
        <w:ind w:firstLine="709"/>
        <w:jc w:val="both"/>
      </w:pPr>
      <w:r w:rsidRPr="007833F4">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27A7D" w:rsidRPr="007833F4" w:rsidRDefault="00227A7D" w:rsidP="00227A7D">
      <w:pPr>
        <w:pStyle w:val="aa"/>
        <w:shd w:val="clear" w:color="auto" w:fill="FFFFFF"/>
        <w:spacing w:before="0" w:beforeAutospacing="0" w:after="0" w:afterAutospacing="0"/>
        <w:ind w:firstLine="709"/>
        <w:jc w:val="both"/>
      </w:pPr>
      <w:r w:rsidRPr="007833F4">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2.2.3 при смене лица, указанного </w:t>
      </w:r>
      <w:r w:rsidRPr="00227A7D">
        <w:t>в </w:t>
      </w:r>
      <w:hyperlink r:id="rId16" w:anchor="20222" w:history="1">
        <w:r w:rsidRPr="00227A7D">
          <w:rPr>
            <w:rStyle w:val="ad"/>
            <w:rFonts w:eastAsiaTheme="majorEastAsia"/>
            <w:color w:val="auto"/>
            <w:u w:val="single"/>
            <w:bdr w:val="none" w:sz="0" w:space="0" w:color="auto" w:frame="1"/>
          </w:rPr>
          <w:t>пункте  2.2.2</w:t>
        </w:r>
      </w:hyperlink>
      <w:r w:rsidRPr="00227A7D">
        <w:t>,</w:t>
      </w:r>
      <w:r w:rsidRPr="007833F4">
        <w:t xml:space="preserve"> в 2-х </w:t>
      </w:r>
      <w:proofErr w:type="spellStart"/>
      <w:r w:rsidRPr="007833F4">
        <w:t>дневный</w:t>
      </w:r>
      <w:proofErr w:type="spellEnd"/>
      <w:r w:rsidRPr="007833F4">
        <w:t xml:space="preserve"> срок сообщить об этом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27A7D" w:rsidRPr="007833F4" w:rsidRDefault="00227A7D" w:rsidP="00227A7D">
      <w:pPr>
        <w:pStyle w:val="aa"/>
        <w:shd w:val="clear" w:color="auto" w:fill="FFFFFF"/>
        <w:spacing w:before="0" w:beforeAutospacing="0" w:after="0" w:afterAutospacing="0"/>
        <w:ind w:firstLine="709"/>
        <w:jc w:val="both"/>
      </w:pPr>
      <w:r w:rsidRPr="007833F4">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2.2.6 ознакомить </w:t>
      </w:r>
      <w:proofErr w:type="gramStart"/>
      <w:r w:rsidRPr="007833F4">
        <w:t>обучающихся</w:t>
      </w:r>
      <w:proofErr w:type="gramEnd"/>
      <w:r w:rsidRPr="007833F4">
        <w:t xml:space="preserve"> с правилами внутреннего трудового распорядка Профильной организации,_________________________________________________</w:t>
      </w:r>
    </w:p>
    <w:p w:rsidR="00227A7D" w:rsidRPr="007833F4" w:rsidRDefault="00227A7D" w:rsidP="00227A7D">
      <w:pPr>
        <w:pStyle w:val="aa"/>
        <w:shd w:val="clear" w:color="auto" w:fill="FFFFFF"/>
        <w:spacing w:before="0" w:beforeAutospacing="0" w:after="0" w:afterAutospacing="0"/>
        <w:ind w:firstLine="709"/>
        <w:jc w:val="both"/>
      </w:pPr>
      <w:proofErr w:type="gramStart"/>
      <w:r w:rsidRPr="007833F4">
        <w:t>(указываются иные локальные нормативные</w:t>
      </w:r>
      <w:proofErr w:type="gramEnd"/>
    </w:p>
    <w:p w:rsidR="00227A7D" w:rsidRPr="007833F4" w:rsidRDefault="00227A7D" w:rsidP="00227A7D">
      <w:pPr>
        <w:pStyle w:val="toleft"/>
        <w:shd w:val="clear" w:color="auto" w:fill="FFFFFF"/>
        <w:spacing w:before="0" w:beforeAutospacing="0" w:after="0" w:afterAutospacing="0"/>
        <w:ind w:firstLine="709"/>
        <w:jc w:val="both"/>
      </w:pPr>
      <w:r w:rsidRPr="007833F4">
        <w:t>_______________________________________________________________________;</w:t>
      </w:r>
    </w:p>
    <w:p w:rsidR="00227A7D" w:rsidRPr="007833F4" w:rsidRDefault="00227A7D" w:rsidP="00227A7D">
      <w:pPr>
        <w:pStyle w:val="aa"/>
        <w:shd w:val="clear" w:color="auto" w:fill="FFFFFF"/>
        <w:spacing w:before="0" w:beforeAutospacing="0" w:after="0" w:afterAutospacing="0"/>
        <w:ind w:firstLine="709"/>
        <w:jc w:val="both"/>
      </w:pPr>
      <w:r w:rsidRPr="007833F4">
        <w:t>акты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2.2.7 провести инструктаж обучающихся по охране труда и технике безопасности и осуществлять надзор за соблюдением </w:t>
      </w:r>
      <w:proofErr w:type="gramStart"/>
      <w:r w:rsidRPr="007833F4">
        <w:t>обучающимися</w:t>
      </w:r>
      <w:proofErr w:type="gramEnd"/>
      <w:r w:rsidRPr="007833F4">
        <w:t xml:space="preserve"> правил техники безопасности;</w:t>
      </w:r>
    </w:p>
    <w:p w:rsidR="00227A7D" w:rsidRPr="007833F4" w:rsidRDefault="00227A7D" w:rsidP="00227A7D">
      <w:pPr>
        <w:pStyle w:val="aa"/>
        <w:shd w:val="clear" w:color="auto" w:fill="FFFFFF"/>
        <w:spacing w:before="0" w:beforeAutospacing="0" w:after="0" w:afterAutospacing="0"/>
        <w:ind w:firstLine="709"/>
        <w:jc w:val="both"/>
      </w:pPr>
      <w:r w:rsidRPr="007833F4">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2.2.9 обо всех случаях нарушения </w:t>
      </w:r>
      <w:proofErr w:type="gramStart"/>
      <w:r w:rsidRPr="007833F4">
        <w:t>обучающимися</w:t>
      </w:r>
      <w:proofErr w:type="gramEnd"/>
      <w:r w:rsidRPr="007833F4">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2.2.10 _____________(иные обязанности Профильной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2.3. Организация имеет право:</w:t>
      </w:r>
    </w:p>
    <w:p w:rsidR="00227A7D" w:rsidRPr="007833F4" w:rsidRDefault="00227A7D" w:rsidP="00227A7D">
      <w:pPr>
        <w:pStyle w:val="aa"/>
        <w:shd w:val="clear" w:color="auto" w:fill="FFFFFF"/>
        <w:spacing w:before="0" w:beforeAutospacing="0" w:after="0" w:afterAutospacing="0"/>
        <w:ind w:firstLine="709"/>
        <w:jc w:val="both"/>
      </w:pPr>
      <w:r w:rsidRPr="007833F4">
        <w:t xml:space="preserve">2.3.1 осуществлять контроль </w:t>
      </w:r>
      <w:proofErr w:type="gramStart"/>
      <w:r w:rsidRPr="007833F4">
        <w:t>соответствия условий реализации компонентов образовательной программы</w:t>
      </w:r>
      <w:proofErr w:type="gramEnd"/>
      <w:r w:rsidRPr="007833F4">
        <w:t xml:space="preserve"> в форме практической подготовки требованиям настоящего Договора;</w:t>
      </w:r>
    </w:p>
    <w:p w:rsidR="00227A7D" w:rsidRPr="007833F4" w:rsidRDefault="00227A7D" w:rsidP="00227A7D">
      <w:pPr>
        <w:pStyle w:val="aa"/>
        <w:shd w:val="clear" w:color="auto" w:fill="FFFFFF"/>
        <w:spacing w:before="0" w:beforeAutospacing="0" w:after="0" w:afterAutospacing="0"/>
        <w:ind w:firstLine="709"/>
        <w:jc w:val="both"/>
      </w:pPr>
      <w:proofErr w:type="gramStart"/>
      <w:r w:rsidRPr="007833F4">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227A7D" w:rsidRPr="007833F4" w:rsidRDefault="00227A7D" w:rsidP="00227A7D">
      <w:pPr>
        <w:pStyle w:val="aa"/>
        <w:shd w:val="clear" w:color="auto" w:fill="FFFFFF"/>
        <w:spacing w:before="0" w:beforeAutospacing="0" w:after="0" w:afterAutospacing="0"/>
        <w:ind w:firstLine="709"/>
        <w:jc w:val="both"/>
      </w:pPr>
      <w:r w:rsidRPr="007833F4">
        <w:t>2.3.3 __________________(иные права Организации).</w:t>
      </w:r>
    </w:p>
    <w:p w:rsidR="00227A7D" w:rsidRPr="007833F4" w:rsidRDefault="00227A7D" w:rsidP="00227A7D">
      <w:pPr>
        <w:pStyle w:val="aa"/>
        <w:shd w:val="clear" w:color="auto" w:fill="FFFFFF"/>
        <w:spacing w:before="0" w:beforeAutospacing="0" w:after="0" w:afterAutospacing="0"/>
        <w:ind w:firstLine="709"/>
        <w:jc w:val="both"/>
      </w:pPr>
      <w:r w:rsidRPr="007833F4">
        <w:t>2.4. Профильная организация имеет право:</w:t>
      </w:r>
    </w:p>
    <w:p w:rsidR="00227A7D" w:rsidRPr="007833F4" w:rsidRDefault="00227A7D" w:rsidP="00227A7D">
      <w:pPr>
        <w:pStyle w:val="aa"/>
        <w:shd w:val="clear" w:color="auto" w:fill="FFFFFF"/>
        <w:spacing w:before="0" w:beforeAutospacing="0" w:after="0" w:afterAutospacing="0"/>
        <w:ind w:firstLine="709"/>
        <w:jc w:val="both"/>
      </w:pPr>
      <w:proofErr w:type="gramStart"/>
      <w:r w:rsidRPr="007833F4">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w:t>
      </w:r>
      <w:r w:rsidRPr="007833F4">
        <w:lastRenderedPageBreak/>
        <w:t>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227A7D" w:rsidRPr="007833F4" w:rsidRDefault="00227A7D" w:rsidP="00227A7D">
      <w:pPr>
        <w:pStyle w:val="aa"/>
        <w:shd w:val="clear" w:color="auto" w:fill="FFFFFF"/>
        <w:spacing w:before="0" w:beforeAutospacing="0" w:after="0" w:afterAutospacing="0"/>
        <w:ind w:firstLine="709"/>
        <w:jc w:val="both"/>
      </w:pPr>
      <w:r w:rsidRPr="007833F4">
        <w:t xml:space="preserve">2.4.2 в случае установления факта нарушения </w:t>
      </w:r>
      <w:proofErr w:type="gramStart"/>
      <w:r w:rsidRPr="007833F4">
        <w:t>обучающимися</w:t>
      </w:r>
      <w:proofErr w:type="gramEnd"/>
      <w:r w:rsidRPr="007833F4">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27A7D" w:rsidRPr="007833F4" w:rsidRDefault="00227A7D" w:rsidP="00227A7D">
      <w:pPr>
        <w:pStyle w:val="aa"/>
        <w:shd w:val="clear" w:color="auto" w:fill="FFFFFF"/>
        <w:spacing w:before="0" w:beforeAutospacing="0" w:after="0" w:afterAutospacing="0"/>
        <w:ind w:firstLine="709"/>
        <w:jc w:val="both"/>
      </w:pPr>
      <w:r w:rsidRPr="007833F4">
        <w:t>2.4.3 ___________(иные права Профильной организации).</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3. Срок действия договора</w:t>
      </w:r>
    </w:p>
    <w:p w:rsidR="00227A7D" w:rsidRPr="007833F4" w:rsidRDefault="00227A7D" w:rsidP="00227A7D">
      <w:pPr>
        <w:pStyle w:val="aa"/>
        <w:shd w:val="clear" w:color="auto" w:fill="FFFFFF"/>
        <w:spacing w:before="0" w:beforeAutospacing="0" w:after="0" w:afterAutospacing="0"/>
        <w:ind w:firstLine="709"/>
        <w:jc w:val="both"/>
      </w:pPr>
      <w:r w:rsidRPr="007833F4">
        <w:t>3.1. Настоящий Договор вступает в силу после его подписания и действует до полного исполнения Сторонами обязательств.</w:t>
      </w:r>
    </w:p>
    <w:p w:rsidR="00227A7D" w:rsidRPr="007833F4" w:rsidRDefault="00227A7D" w:rsidP="00227A7D">
      <w:pPr>
        <w:pStyle w:val="3"/>
        <w:shd w:val="clear" w:color="auto" w:fill="FFFFFF"/>
        <w:spacing w:before="0"/>
        <w:ind w:firstLine="709"/>
        <w:jc w:val="center"/>
        <w:rPr>
          <w:rFonts w:ascii="Times New Roman" w:hAnsi="Times New Roman" w:cs="Times New Roman"/>
          <w:sz w:val="24"/>
          <w:szCs w:val="24"/>
        </w:rPr>
      </w:pPr>
      <w:r w:rsidRPr="007833F4">
        <w:rPr>
          <w:rFonts w:ascii="Times New Roman" w:hAnsi="Times New Roman" w:cs="Times New Roman"/>
          <w:sz w:val="24"/>
          <w:szCs w:val="24"/>
        </w:rPr>
        <w:t>4. Заключительные положения</w:t>
      </w:r>
    </w:p>
    <w:p w:rsidR="00227A7D" w:rsidRPr="007833F4" w:rsidRDefault="00227A7D" w:rsidP="00227A7D">
      <w:pPr>
        <w:pStyle w:val="aa"/>
        <w:shd w:val="clear" w:color="auto" w:fill="FFFFFF"/>
        <w:spacing w:before="0" w:beforeAutospacing="0" w:after="0" w:afterAutospacing="0"/>
        <w:ind w:firstLine="709"/>
        <w:jc w:val="both"/>
      </w:pPr>
      <w:r w:rsidRPr="007833F4">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27A7D" w:rsidRPr="007833F4" w:rsidRDefault="00227A7D" w:rsidP="00227A7D">
      <w:pPr>
        <w:pStyle w:val="aa"/>
        <w:shd w:val="clear" w:color="auto" w:fill="FFFFFF"/>
        <w:spacing w:before="0" w:beforeAutospacing="0" w:after="0" w:afterAutospacing="0"/>
        <w:ind w:firstLine="709"/>
        <w:jc w:val="both"/>
      </w:pPr>
      <w:r w:rsidRPr="007833F4">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27A7D" w:rsidRPr="007833F4" w:rsidRDefault="00227A7D" w:rsidP="00227A7D">
      <w:pPr>
        <w:pStyle w:val="aa"/>
        <w:shd w:val="clear" w:color="auto" w:fill="FFFFFF"/>
        <w:spacing w:before="0" w:beforeAutospacing="0" w:after="0" w:afterAutospacing="0"/>
        <w:ind w:firstLine="709"/>
        <w:jc w:val="both"/>
      </w:pPr>
      <w:r w:rsidRPr="007833F4">
        <w:t>4.3. Настоящий Договор составлен в двух экземплярах, по одному для каждой из Сторон. Все экземпляры имеют одинаковую юридическую силу.</w:t>
      </w:r>
    </w:p>
    <w:p w:rsidR="00227A7D" w:rsidRPr="007833F4" w:rsidRDefault="00227A7D" w:rsidP="00227A7D">
      <w:pPr>
        <w:ind w:firstLine="709"/>
        <w:jc w:val="both"/>
        <w:rPr>
          <w:sz w:val="24"/>
          <w:szCs w:val="24"/>
        </w:rPr>
      </w:pPr>
    </w:p>
    <w:p w:rsidR="00227A7D" w:rsidRPr="007833F4" w:rsidRDefault="00227A7D" w:rsidP="00227A7D">
      <w:pPr>
        <w:pStyle w:val="a7"/>
        <w:widowControl/>
        <w:numPr>
          <w:ilvl w:val="0"/>
          <w:numId w:val="28"/>
        </w:numPr>
        <w:tabs>
          <w:tab w:val="left" w:pos="2195"/>
        </w:tabs>
        <w:suppressAutoHyphens w:val="0"/>
        <w:ind w:left="0" w:right="0" w:firstLine="709"/>
        <w:contextualSpacing/>
        <w:jc w:val="center"/>
        <w:rPr>
          <w:sz w:val="24"/>
          <w:szCs w:val="24"/>
        </w:rPr>
      </w:pPr>
      <w:r w:rsidRPr="007833F4">
        <w:rPr>
          <w:b/>
          <w:bCs/>
          <w:w w:val="105"/>
          <w:sz w:val="24"/>
          <w:szCs w:val="24"/>
        </w:rPr>
        <w:t>Адреса, реквизиты и подписи Сторон</w:t>
      </w:r>
    </w:p>
    <w:p w:rsidR="00227A7D" w:rsidRPr="007833F4" w:rsidRDefault="00227A7D" w:rsidP="00227A7D">
      <w:pPr>
        <w:pStyle w:val="a7"/>
        <w:tabs>
          <w:tab w:val="left" w:pos="2195"/>
        </w:tabs>
        <w:ind w:left="0" w:firstLine="709"/>
        <w:rPr>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181"/>
        <w:gridCol w:w="5330"/>
      </w:tblGrid>
      <w:tr w:rsidR="00227A7D" w:rsidRPr="007833F4" w:rsidTr="00235171">
        <w:tc>
          <w:tcPr>
            <w:tcW w:w="5153" w:type="dxa"/>
            <w:gridSpan w:val="2"/>
          </w:tcPr>
          <w:p w:rsidR="00227A7D" w:rsidRPr="007833F4" w:rsidRDefault="00227A7D" w:rsidP="00235171">
            <w:pPr>
              <w:tabs>
                <w:tab w:val="left" w:pos="2195"/>
              </w:tabs>
              <w:ind w:firstLine="709"/>
              <w:jc w:val="center"/>
              <w:rPr>
                <w:b/>
                <w:sz w:val="24"/>
                <w:szCs w:val="24"/>
              </w:rPr>
            </w:pPr>
            <w:r w:rsidRPr="007833F4">
              <w:rPr>
                <w:b/>
                <w:bCs/>
                <w:w w:val="105"/>
                <w:sz w:val="24"/>
                <w:szCs w:val="24"/>
              </w:rPr>
              <w:t>Профильная</w:t>
            </w:r>
            <w:r w:rsidRPr="007833F4">
              <w:rPr>
                <w:b/>
                <w:bCs/>
                <w:spacing w:val="-12"/>
                <w:w w:val="105"/>
                <w:sz w:val="24"/>
                <w:szCs w:val="24"/>
              </w:rPr>
              <w:t xml:space="preserve"> </w:t>
            </w:r>
            <w:r w:rsidRPr="007833F4">
              <w:rPr>
                <w:b/>
                <w:bCs/>
                <w:w w:val="105"/>
                <w:sz w:val="24"/>
                <w:szCs w:val="24"/>
              </w:rPr>
              <w:t>организация:</w:t>
            </w:r>
          </w:p>
          <w:p w:rsidR="00227A7D" w:rsidRPr="007833F4" w:rsidRDefault="00227A7D" w:rsidP="00235171">
            <w:pPr>
              <w:tabs>
                <w:tab w:val="left" w:pos="2195"/>
              </w:tabs>
              <w:ind w:firstLine="709"/>
              <w:jc w:val="center"/>
              <w:rPr>
                <w:b/>
                <w:sz w:val="24"/>
                <w:szCs w:val="24"/>
              </w:rPr>
            </w:pPr>
          </w:p>
        </w:tc>
        <w:tc>
          <w:tcPr>
            <w:tcW w:w="5154" w:type="dxa"/>
          </w:tcPr>
          <w:p w:rsidR="00227A7D" w:rsidRPr="007833F4" w:rsidRDefault="00227A7D" w:rsidP="00235171">
            <w:pPr>
              <w:tabs>
                <w:tab w:val="left" w:pos="2195"/>
              </w:tabs>
              <w:ind w:firstLine="709"/>
              <w:jc w:val="center"/>
              <w:rPr>
                <w:b/>
                <w:sz w:val="24"/>
                <w:szCs w:val="24"/>
              </w:rPr>
            </w:pPr>
            <w:r w:rsidRPr="007833F4">
              <w:rPr>
                <w:b/>
                <w:bCs/>
                <w:spacing w:val="-1"/>
                <w:sz w:val="24"/>
                <w:szCs w:val="24"/>
              </w:rPr>
              <w:t>Организация:</w:t>
            </w:r>
          </w:p>
        </w:tc>
      </w:tr>
      <w:tr w:rsidR="00227A7D" w:rsidRPr="007833F4" w:rsidTr="00235171">
        <w:tc>
          <w:tcPr>
            <w:tcW w:w="4928" w:type="dxa"/>
          </w:tcPr>
          <w:p w:rsidR="00227A7D" w:rsidRPr="007833F4" w:rsidRDefault="00227A7D" w:rsidP="00235171">
            <w:pPr>
              <w:tabs>
                <w:tab w:val="left" w:pos="2195"/>
              </w:tabs>
              <w:ind w:firstLine="709"/>
              <w:rPr>
                <w:bCs/>
                <w:w w:val="105"/>
                <w:sz w:val="24"/>
                <w:szCs w:val="24"/>
              </w:rPr>
            </w:pPr>
          </w:p>
          <w:p w:rsidR="00227A7D" w:rsidRPr="007833F4" w:rsidRDefault="00227A7D" w:rsidP="00235171">
            <w:pPr>
              <w:tabs>
                <w:tab w:val="left" w:pos="2195"/>
              </w:tabs>
              <w:ind w:firstLine="709"/>
              <w:rPr>
                <w:bCs/>
                <w:w w:val="105"/>
                <w:sz w:val="24"/>
                <w:szCs w:val="24"/>
              </w:rPr>
            </w:pPr>
            <w:r w:rsidRPr="007833F4">
              <w:rPr>
                <w:bCs/>
                <w:w w:val="105"/>
                <w:sz w:val="24"/>
                <w:szCs w:val="24"/>
              </w:rPr>
              <w:t>__________________________________</w:t>
            </w:r>
          </w:p>
          <w:p w:rsidR="00227A7D" w:rsidRPr="007833F4" w:rsidRDefault="00227A7D" w:rsidP="00235171">
            <w:pPr>
              <w:tabs>
                <w:tab w:val="left" w:pos="2195"/>
              </w:tabs>
              <w:ind w:firstLine="709"/>
              <w:jc w:val="center"/>
              <w:rPr>
                <w:bCs/>
                <w:w w:val="105"/>
                <w:sz w:val="24"/>
                <w:szCs w:val="24"/>
              </w:rPr>
            </w:pPr>
            <w:r w:rsidRPr="007833F4">
              <w:rPr>
                <w:bCs/>
                <w:w w:val="105"/>
                <w:sz w:val="24"/>
                <w:szCs w:val="24"/>
              </w:rPr>
              <w:t>(полное наименование)</w:t>
            </w:r>
          </w:p>
          <w:p w:rsidR="00227A7D" w:rsidRPr="007833F4" w:rsidRDefault="00227A7D" w:rsidP="00235171">
            <w:pPr>
              <w:tabs>
                <w:tab w:val="left" w:pos="2195"/>
              </w:tabs>
              <w:ind w:firstLine="709"/>
              <w:rPr>
                <w:bCs/>
                <w:w w:val="105"/>
                <w:sz w:val="24"/>
                <w:szCs w:val="24"/>
              </w:rPr>
            </w:pPr>
            <w:r w:rsidRPr="007833F4">
              <w:rPr>
                <w:w w:val="115"/>
                <w:sz w:val="24"/>
                <w:szCs w:val="24"/>
              </w:rPr>
              <w:t>Адрес:__________________________</w:t>
            </w:r>
          </w:p>
          <w:p w:rsidR="00227A7D" w:rsidRPr="007833F4" w:rsidRDefault="00227A7D" w:rsidP="00235171">
            <w:pPr>
              <w:tabs>
                <w:tab w:val="left" w:pos="2195"/>
              </w:tabs>
              <w:ind w:firstLine="709"/>
              <w:rPr>
                <w:bCs/>
                <w:w w:val="105"/>
                <w:sz w:val="24"/>
                <w:szCs w:val="24"/>
              </w:rPr>
            </w:pPr>
            <w:r w:rsidRPr="007833F4">
              <w:rPr>
                <w:bCs/>
                <w:w w:val="105"/>
                <w:sz w:val="24"/>
                <w:szCs w:val="24"/>
              </w:rPr>
              <w:t>__________________________________</w:t>
            </w:r>
          </w:p>
          <w:p w:rsidR="00227A7D" w:rsidRPr="007833F4" w:rsidRDefault="00227A7D" w:rsidP="00235171">
            <w:pPr>
              <w:tabs>
                <w:tab w:val="left" w:pos="2195"/>
              </w:tabs>
              <w:ind w:firstLine="709"/>
              <w:rPr>
                <w:bCs/>
                <w:w w:val="105"/>
                <w:sz w:val="24"/>
                <w:szCs w:val="24"/>
              </w:rPr>
            </w:pPr>
            <w:proofErr w:type="gramStart"/>
            <w:r w:rsidRPr="007833F4">
              <w:rPr>
                <w:bCs/>
                <w:w w:val="105"/>
                <w:sz w:val="24"/>
                <w:szCs w:val="24"/>
              </w:rPr>
              <w:t xml:space="preserve">(наименование должности, фамилия, имя, </w:t>
            </w:r>
            <w:proofErr w:type="gramEnd"/>
          </w:p>
          <w:p w:rsidR="00227A7D" w:rsidRPr="007833F4" w:rsidRDefault="00227A7D" w:rsidP="00235171">
            <w:pPr>
              <w:tabs>
                <w:tab w:val="left" w:pos="2195"/>
              </w:tabs>
              <w:ind w:firstLine="709"/>
              <w:jc w:val="center"/>
              <w:rPr>
                <w:bCs/>
                <w:w w:val="105"/>
                <w:sz w:val="24"/>
                <w:szCs w:val="24"/>
              </w:rPr>
            </w:pPr>
            <w:r w:rsidRPr="007833F4">
              <w:rPr>
                <w:bCs/>
                <w:w w:val="105"/>
                <w:sz w:val="24"/>
                <w:szCs w:val="24"/>
              </w:rPr>
              <w:t>отчество (при наличии)</w:t>
            </w:r>
          </w:p>
          <w:p w:rsidR="00227A7D" w:rsidRPr="007833F4" w:rsidRDefault="00227A7D" w:rsidP="00235171">
            <w:pPr>
              <w:tabs>
                <w:tab w:val="left" w:pos="2195"/>
              </w:tabs>
              <w:ind w:firstLine="709"/>
              <w:jc w:val="center"/>
              <w:rPr>
                <w:bCs/>
                <w:w w:val="105"/>
                <w:sz w:val="24"/>
                <w:szCs w:val="24"/>
              </w:rPr>
            </w:pPr>
          </w:p>
          <w:p w:rsidR="00227A7D" w:rsidRPr="007833F4" w:rsidRDefault="00227A7D" w:rsidP="00235171">
            <w:pPr>
              <w:tabs>
                <w:tab w:val="left" w:pos="2195"/>
              </w:tabs>
              <w:ind w:firstLine="709"/>
              <w:jc w:val="center"/>
              <w:rPr>
                <w:bCs/>
                <w:w w:val="105"/>
                <w:sz w:val="24"/>
                <w:szCs w:val="24"/>
              </w:rPr>
            </w:pPr>
            <w:r w:rsidRPr="007833F4">
              <w:rPr>
                <w:bCs/>
                <w:w w:val="105"/>
                <w:sz w:val="24"/>
                <w:szCs w:val="24"/>
              </w:rPr>
              <w:t>М.П. (при наличии)</w:t>
            </w:r>
          </w:p>
          <w:p w:rsidR="00227A7D" w:rsidRPr="007833F4" w:rsidRDefault="00227A7D" w:rsidP="00235171">
            <w:pPr>
              <w:tabs>
                <w:tab w:val="left" w:pos="2195"/>
              </w:tabs>
              <w:ind w:firstLine="709"/>
              <w:rPr>
                <w:bCs/>
                <w:w w:val="105"/>
                <w:sz w:val="24"/>
                <w:szCs w:val="24"/>
              </w:rPr>
            </w:pPr>
          </w:p>
        </w:tc>
        <w:tc>
          <w:tcPr>
            <w:tcW w:w="5379" w:type="dxa"/>
            <w:gridSpan w:val="2"/>
          </w:tcPr>
          <w:p w:rsidR="00227A7D" w:rsidRPr="007833F4" w:rsidRDefault="00227A7D" w:rsidP="00235171">
            <w:pPr>
              <w:tabs>
                <w:tab w:val="left" w:pos="2195"/>
              </w:tabs>
              <w:ind w:firstLine="709"/>
              <w:rPr>
                <w:bCs/>
                <w:w w:val="105"/>
                <w:sz w:val="24"/>
                <w:szCs w:val="24"/>
              </w:rPr>
            </w:pPr>
          </w:p>
          <w:p w:rsidR="00227A7D" w:rsidRPr="007833F4" w:rsidRDefault="00227A7D" w:rsidP="00235171">
            <w:pPr>
              <w:tabs>
                <w:tab w:val="left" w:pos="2195"/>
              </w:tabs>
              <w:ind w:firstLine="709"/>
              <w:jc w:val="center"/>
              <w:rPr>
                <w:bCs/>
                <w:w w:val="105"/>
                <w:sz w:val="24"/>
                <w:szCs w:val="24"/>
                <w:u w:val="single"/>
              </w:rPr>
            </w:pPr>
            <w:r w:rsidRPr="007833F4">
              <w:rPr>
                <w:b/>
                <w:sz w:val="24"/>
                <w:szCs w:val="24"/>
                <w:u w:val="single"/>
              </w:rPr>
              <w:t xml:space="preserve"> </w:t>
            </w:r>
            <w:r w:rsidRPr="007833F4">
              <w:rPr>
                <w:sz w:val="24"/>
                <w:szCs w:val="24"/>
                <w:u w:val="single"/>
              </w:rPr>
              <w:t>Частное учреждение образовательная организация высшего образования «Омская гуманитарная академия»,</w:t>
            </w:r>
          </w:p>
          <w:p w:rsidR="00227A7D" w:rsidRPr="007833F4" w:rsidRDefault="00227A7D" w:rsidP="00235171">
            <w:pPr>
              <w:tabs>
                <w:tab w:val="left" w:pos="2195"/>
              </w:tabs>
              <w:ind w:firstLine="709"/>
              <w:jc w:val="center"/>
              <w:rPr>
                <w:bCs/>
                <w:w w:val="105"/>
                <w:sz w:val="24"/>
                <w:szCs w:val="24"/>
              </w:rPr>
            </w:pPr>
            <w:r w:rsidRPr="007833F4">
              <w:rPr>
                <w:bCs/>
                <w:w w:val="105"/>
                <w:sz w:val="24"/>
                <w:szCs w:val="24"/>
              </w:rPr>
              <w:t>(полное наименование)</w:t>
            </w:r>
          </w:p>
          <w:p w:rsidR="00227A7D" w:rsidRPr="007833F4" w:rsidRDefault="00227A7D" w:rsidP="00235171">
            <w:pPr>
              <w:tabs>
                <w:tab w:val="left" w:pos="2195"/>
              </w:tabs>
              <w:ind w:firstLine="709"/>
              <w:rPr>
                <w:bCs/>
                <w:w w:val="105"/>
                <w:sz w:val="24"/>
                <w:szCs w:val="24"/>
              </w:rPr>
            </w:pPr>
            <w:r w:rsidRPr="007833F4">
              <w:rPr>
                <w:w w:val="115"/>
                <w:sz w:val="24"/>
                <w:szCs w:val="24"/>
              </w:rPr>
              <w:t>Адрес</w:t>
            </w:r>
            <w:r w:rsidRPr="007833F4">
              <w:rPr>
                <w:w w:val="115"/>
                <w:sz w:val="24"/>
                <w:szCs w:val="24"/>
                <w:u w:val="single"/>
              </w:rPr>
              <w:t>: 644105, г</w:t>
            </w:r>
            <w:proofErr w:type="gramStart"/>
            <w:r w:rsidRPr="007833F4">
              <w:rPr>
                <w:w w:val="115"/>
                <w:sz w:val="24"/>
                <w:szCs w:val="24"/>
                <w:u w:val="single"/>
              </w:rPr>
              <w:t>.О</w:t>
            </w:r>
            <w:proofErr w:type="gramEnd"/>
            <w:r w:rsidRPr="007833F4">
              <w:rPr>
                <w:w w:val="115"/>
                <w:sz w:val="24"/>
                <w:szCs w:val="24"/>
                <w:u w:val="single"/>
              </w:rPr>
              <w:t xml:space="preserve">мск, ул. 4 Челюскинцев,2А,                </w:t>
            </w:r>
            <w:r w:rsidRPr="007833F4">
              <w:rPr>
                <w:bCs/>
                <w:w w:val="105"/>
                <w:sz w:val="24"/>
                <w:szCs w:val="24"/>
              </w:rPr>
              <w:t xml:space="preserve">                                                   </w:t>
            </w:r>
          </w:p>
          <w:p w:rsidR="00227A7D" w:rsidRPr="007833F4" w:rsidRDefault="00227A7D" w:rsidP="00235171">
            <w:pPr>
              <w:tabs>
                <w:tab w:val="left" w:pos="2195"/>
              </w:tabs>
              <w:ind w:firstLine="709"/>
              <w:rPr>
                <w:bCs/>
                <w:w w:val="105"/>
                <w:sz w:val="24"/>
                <w:szCs w:val="24"/>
              </w:rPr>
            </w:pPr>
            <w:r w:rsidRPr="007833F4">
              <w:rPr>
                <w:bCs/>
                <w:w w:val="105"/>
                <w:sz w:val="24"/>
                <w:szCs w:val="24"/>
              </w:rPr>
              <w:t>__________________________________________</w:t>
            </w:r>
          </w:p>
          <w:p w:rsidR="00227A7D" w:rsidRPr="007833F4" w:rsidRDefault="00227A7D" w:rsidP="00235171">
            <w:pPr>
              <w:tabs>
                <w:tab w:val="left" w:pos="2195"/>
              </w:tabs>
              <w:ind w:firstLine="709"/>
              <w:jc w:val="center"/>
              <w:rPr>
                <w:bCs/>
                <w:w w:val="105"/>
                <w:sz w:val="24"/>
                <w:szCs w:val="24"/>
              </w:rPr>
            </w:pPr>
            <w:proofErr w:type="gramStart"/>
            <w:r w:rsidRPr="007833F4">
              <w:rPr>
                <w:bCs/>
                <w:w w:val="105"/>
                <w:sz w:val="24"/>
                <w:szCs w:val="24"/>
              </w:rPr>
              <w:t>(наименование должности, фамилия, имя, отчество (при наличии)</w:t>
            </w:r>
            <w:proofErr w:type="gramEnd"/>
          </w:p>
          <w:p w:rsidR="00227A7D" w:rsidRPr="007833F4" w:rsidRDefault="00227A7D" w:rsidP="00235171">
            <w:pPr>
              <w:tabs>
                <w:tab w:val="left" w:pos="2195"/>
              </w:tabs>
              <w:ind w:firstLine="709"/>
              <w:jc w:val="center"/>
              <w:rPr>
                <w:bCs/>
                <w:w w:val="105"/>
                <w:sz w:val="24"/>
                <w:szCs w:val="24"/>
              </w:rPr>
            </w:pPr>
          </w:p>
          <w:p w:rsidR="00227A7D" w:rsidRPr="007833F4" w:rsidRDefault="00227A7D" w:rsidP="00235171">
            <w:pPr>
              <w:tabs>
                <w:tab w:val="left" w:pos="2195"/>
              </w:tabs>
              <w:ind w:firstLine="709"/>
              <w:jc w:val="center"/>
              <w:rPr>
                <w:bCs/>
                <w:w w:val="105"/>
                <w:sz w:val="24"/>
                <w:szCs w:val="24"/>
              </w:rPr>
            </w:pPr>
            <w:r w:rsidRPr="007833F4">
              <w:rPr>
                <w:bCs/>
                <w:w w:val="105"/>
                <w:sz w:val="24"/>
                <w:szCs w:val="24"/>
              </w:rPr>
              <w:t>М.П. (при наличии)</w:t>
            </w:r>
          </w:p>
          <w:p w:rsidR="00227A7D" w:rsidRPr="007833F4" w:rsidRDefault="00227A7D" w:rsidP="00235171">
            <w:pPr>
              <w:tabs>
                <w:tab w:val="left" w:pos="2195"/>
              </w:tabs>
              <w:ind w:firstLine="709"/>
              <w:rPr>
                <w:bCs/>
                <w:spacing w:val="-1"/>
                <w:sz w:val="24"/>
                <w:szCs w:val="24"/>
              </w:rPr>
            </w:pPr>
          </w:p>
        </w:tc>
      </w:tr>
      <w:tr w:rsidR="00227A7D" w:rsidRPr="007833F4" w:rsidTr="00235171">
        <w:tc>
          <w:tcPr>
            <w:tcW w:w="5153" w:type="dxa"/>
            <w:gridSpan w:val="2"/>
          </w:tcPr>
          <w:p w:rsidR="00227A7D" w:rsidRPr="007833F4" w:rsidRDefault="00227A7D" w:rsidP="00235171">
            <w:pPr>
              <w:tabs>
                <w:tab w:val="left" w:pos="2195"/>
              </w:tabs>
              <w:ind w:firstLine="709"/>
              <w:rPr>
                <w:bCs/>
                <w:w w:val="105"/>
                <w:sz w:val="24"/>
                <w:szCs w:val="24"/>
              </w:rPr>
            </w:pPr>
          </w:p>
        </w:tc>
        <w:tc>
          <w:tcPr>
            <w:tcW w:w="5154" w:type="dxa"/>
          </w:tcPr>
          <w:p w:rsidR="00227A7D" w:rsidRPr="007833F4" w:rsidRDefault="00227A7D" w:rsidP="00235171">
            <w:pPr>
              <w:tabs>
                <w:tab w:val="left" w:pos="2195"/>
              </w:tabs>
              <w:ind w:firstLine="709"/>
              <w:rPr>
                <w:bCs/>
                <w:w w:val="105"/>
                <w:sz w:val="24"/>
                <w:szCs w:val="24"/>
              </w:rPr>
            </w:pPr>
          </w:p>
        </w:tc>
      </w:tr>
    </w:tbl>
    <w:p w:rsidR="00227A7D" w:rsidRPr="007833F4" w:rsidRDefault="00227A7D" w:rsidP="00227A7D">
      <w:pPr>
        <w:tabs>
          <w:tab w:val="left" w:pos="2195"/>
        </w:tabs>
        <w:ind w:firstLine="709"/>
        <w:rPr>
          <w:sz w:val="24"/>
          <w:szCs w:val="24"/>
        </w:rPr>
      </w:pPr>
    </w:p>
    <w:p w:rsidR="00227A7D" w:rsidRPr="007833F4" w:rsidRDefault="00227A7D" w:rsidP="00227A7D">
      <w:pPr>
        <w:ind w:firstLine="709"/>
        <w:rPr>
          <w:sz w:val="24"/>
          <w:szCs w:val="24"/>
        </w:rPr>
      </w:pPr>
      <w:r w:rsidRPr="007833F4">
        <w:rPr>
          <w:sz w:val="24"/>
          <w:szCs w:val="24"/>
        </w:rPr>
        <w:br w:type="page"/>
      </w:r>
    </w:p>
    <w:p w:rsidR="00B808DD" w:rsidRDefault="00B808DD" w:rsidP="00E4413A">
      <w:pPr>
        <w:autoSpaceDN w:val="0"/>
        <w:adjustRightInd w:val="0"/>
        <w:jc w:val="right"/>
        <w:rPr>
          <w:bCs/>
          <w:sz w:val="28"/>
          <w:szCs w:val="28"/>
        </w:rPr>
      </w:pPr>
    </w:p>
    <w:p w:rsidR="005D2CF5" w:rsidRPr="00987933" w:rsidRDefault="00E3322B" w:rsidP="00E4413A">
      <w:pPr>
        <w:autoSpaceDN w:val="0"/>
        <w:adjustRightInd w:val="0"/>
        <w:jc w:val="right"/>
        <w:rPr>
          <w:bCs/>
          <w:sz w:val="28"/>
          <w:szCs w:val="28"/>
        </w:rPr>
      </w:pPr>
      <w:r w:rsidRPr="00987933">
        <w:rPr>
          <w:bCs/>
          <w:sz w:val="28"/>
          <w:szCs w:val="28"/>
        </w:rPr>
        <w:t>Приложение</w:t>
      </w:r>
      <w:proofErr w:type="gramStart"/>
      <w:r w:rsidRPr="00987933">
        <w:rPr>
          <w:bCs/>
          <w:sz w:val="28"/>
          <w:szCs w:val="28"/>
        </w:rPr>
        <w:t xml:space="preserve"> Е</w:t>
      </w:r>
      <w:proofErr w:type="gramEnd"/>
    </w:p>
    <w:p w:rsidR="000E11B8" w:rsidRPr="00987933" w:rsidRDefault="000E11B8" w:rsidP="0037725E">
      <w:pPr>
        <w:jc w:val="center"/>
        <w:rPr>
          <w:sz w:val="28"/>
          <w:szCs w:val="28"/>
        </w:rPr>
      </w:pPr>
    </w:p>
    <w:p w:rsidR="000E11B8" w:rsidRPr="00987933" w:rsidRDefault="000E11B8" w:rsidP="0037725E">
      <w:pPr>
        <w:jc w:val="center"/>
        <w:rPr>
          <w:bCs/>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p w:rsidR="000E11B8" w:rsidRPr="00987933" w:rsidRDefault="000E11B8" w:rsidP="0037725E">
      <w:pPr>
        <w:jc w:val="center"/>
        <w:rPr>
          <w:b/>
          <w:bCs/>
          <w:sz w:val="28"/>
          <w:szCs w:val="28"/>
        </w:rPr>
      </w:pPr>
    </w:p>
    <w:p w:rsidR="000E11B8" w:rsidRPr="00987933" w:rsidRDefault="000E11B8" w:rsidP="0037725E">
      <w:pPr>
        <w:pStyle w:val="Default"/>
        <w:jc w:val="center"/>
        <w:rPr>
          <w:color w:val="auto"/>
          <w:sz w:val="28"/>
          <w:szCs w:val="28"/>
        </w:rPr>
      </w:pPr>
      <w:r w:rsidRPr="00987933">
        <w:rPr>
          <w:color w:val="auto"/>
          <w:sz w:val="28"/>
          <w:szCs w:val="28"/>
        </w:rPr>
        <w:t xml:space="preserve">СОВМЕСТНЫЙ  РАБОЧИЙ ГРАФИК (ПЛАН) ПРАКТИКИ </w:t>
      </w:r>
    </w:p>
    <w:p w:rsidR="000E11B8" w:rsidRPr="00987933" w:rsidRDefault="000E11B8" w:rsidP="0037725E">
      <w:pPr>
        <w:pStyle w:val="Default"/>
        <w:spacing w:before="240"/>
        <w:jc w:val="center"/>
        <w:rPr>
          <w:color w:val="auto"/>
          <w:sz w:val="20"/>
          <w:szCs w:val="20"/>
        </w:rPr>
      </w:pPr>
      <w:r w:rsidRPr="00987933">
        <w:rPr>
          <w:color w:val="auto"/>
          <w:sz w:val="28"/>
          <w:szCs w:val="28"/>
        </w:rPr>
        <w:t xml:space="preserve">__________________________________________________________________ </w:t>
      </w:r>
      <w:r w:rsidRPr="00987933">
        <w:rPr>
          <w:color w:val="auto"/>
          <w:sz w:val="20"/>
          <w:szCs w:val="20"/>
        </w:rPr>
        <w:t xml:space="preserve">(Ф.И.О. обучающегося) </w:t>
      </w:r>
    </w:p>
    <w:p w:rsidR="00E3322B" w:rsidRPr="00987933" w:rsidRDefault="00E3322B" w:rsidP="00B808DD">
      <w:pPr>
        <w:pStyle w:val="Default"/>
        <w:jc w:val="both"/>
        <w:rPr>
          <w:color w:val="auto"/>
          <w:u w:val="single"/>
        </w:rPr>
      </w:pPr>
      <w:r w:rsidRPr="00987933">
        <w:rPr>
          <w:color w:val="auto"/>
        </w:rPr>
        <w:t xml:space="preserve">Направление подготовки: </w:t>
      </w:r>
      <w:r w:rsidR="00E4413A" w:rsidRPr="00987933">
        <w:rPr>
          <w:color w:val="auto"/>
          <w:u w:val="single"/>
        </w:rPr>
        <w:t>Филология</w:t>
      </w:r>
      <w:r w:rsidRPr="00987933">
        <w:rPr>
          <w:color w:val="auto"/>
          <w:u w:val="single"/>
        </w:rPr>
        <w:t xml:space="preserve"> </w:t>
      </w:r>
    </w:p>
    <w:p w:rsidR="00E3322B" w:rsidRPr="00987933" w:rsidRDefault="00E3322B" w:rsidP="00B808DD">
      <w:pPr>
        <w:jc w:val="both"/>
        <w:rPr>
          <w:sz w:val="24"/>
          <w:szCs w:val="24"/>
        </w:rPr>
      </w:pPr>
      <w:r w:rsidRPr="00987933">
        <w:rPr>
          <w:sz w:val="24"/>
          <w:szCs w:val="24"/>
        </w:rPr>
        <w:t xml:space="preserve">Направленность (профиль) программы </w:t>
      </w:r>
      <w:r w:rsidR="00827AE6">
        <w:rPr>
          <w:sz w:val="24"/>
          <w:szCs w:val="24"/>
        </w:rPr>
        <w:t>Ф</w:t>
      </w:r>
      <w:r w:rsidR="00E4413A" w:rsidRPr="00987933">
        <w:rPr>
          <w:sz w:val="24"/>
          <w:szCs w:val="24"/>
          <w:u w:val="single"/>
          <w:lang w:eastAsia="ru-RU" w:bidi="ar-SA"/>
        </w:rPr>
        <w:t>илология</w:t>
      </w:r>
    </w:p>
    <w:p w:rsidR="00E3322B" w:rsidRPr="00987933" w:rsidRDefault="00E3322B" w:rsidP="00B808DD">
      <w:pPr>
        <w:pStyle w:val="Default"/>
        <w:jc w:val="both"/>
        <w:rPr>
          <w:color w:val="auto"/>
        </w:rPr>
      </w:pPr>
      <w:r w:rsidRPr="00987933">
        <w:rPr>
          <w:color w:val="auto"/>
        </w:rPr>
        <w:t xml:space="preserve">Вид практики: </w:t>
      </w:r>
      <w:r w:rsidR="005E00B1" w:rsidRPr="00987933">
        <w:rPr>
          <w:color w:val="auto"/>
        </w:rPr>
        <w:t>Учебная</w:t>
      </w:r>
      <w:r w:rsidRPr="00987933">
        <w:rPr>
          <w:color w:val="auto"/>
        </w:rPr>
        <w:t xml:space="preserve"> практика</w:t>
      </w:r>
    </w:p>
    <w:p w:rsidR="00827AE6" w:rsidRPr="00B858CF" w:rsidRDefault="00E3322B" w:rsidP="00B808DD">
      <w:pPr>
        <w:widowControl/>
        <w:suppressAutoHyphens w:val="0"/>
        <w:autoSpaceDE/>
        <w:rPr>
          <w:sz w:val="28"/>
          <w:szCs w:val="28"/>
          <w:lang w:eastAsia="ru-RU" w:bidi="ar-SA"/>
        </w:rPr>
      </w:pPr>
      <w:r w:rsidRPr="00987933">
        <w:rPr>
          <w:sz w:val="24"/>
          <w:szCs w:val="24"/>
        </w:rPr>
        <w:t xml:space="preserve">Тип практики: </w:t>
      </w:r>
      <w:r w:rsidR="00827AE6" w:rsidRPr="00827AE6">
        <w:rPr>
          <w:sz w:val="24"/>
          <w:szCs w:val="24"/>
          <w:lang w:eastAsia="ru-RU" w:bidi="ar-SA"/>
        </w:rPr>
        <w:t>научно-исследовательская работа (получение первичных навыков научно-исследовательской работы)</w:t>
      </w:r>
    </w:p>
    <w:p w:rsidR="000E11B8" w:rsidRPr="00987933" w:rsidRDefault="000E11B8" w:rsidP="00B808DD">
      <w:pPr>
        <w:pStyle w:val="Default"/>
        <w:jc w:val="both"/>
        <w:rPr>
          <w:color w:val="auto"/>
        </w:rPr>
      </w:pPr>
      <w:r w:rsidRPr="00987933">
        <w:rPr>
          <w:color w:val="auto"/>
        </w:rPr>
        <w:t>Наименование профильной организации _________________________________________</w:t>
      </w:r>
    </w:p>
    <w:p w:rsidR="000E11B8" w:rsidRPr="00987933" w:rsidRDefault="000E11B8" w:rsidP="00B808DD">
      <w:pPr>
        <w:pStyle w:val="Default"/>
        <w:jc w:val="center"/>
        <w:rPr>
          <w:color w:val="auto"/>
        </w:rPr>
      </w:pPr>
      <w:r w:rsidRPr="00987933">
        <w:rPr>
          <w:color w:val="auto"/>
        </w:rPr>
        <w:t>____________________________________________________________________________</w:t>
      </w:r>
    </w:p>
    <w:p w:rsidR="000E11B8" w:rsidRPr="00987933" w:rsidRDefault="000E11B8" w:rsidP="00B808DD">
      <w:pPr>
        <w:pStyle w:val="Default"/>
        <w:jc w:val="both"/>
        <w:rPr>
          <w:color w:val="auto"/>
        </w:rPr>
      </w:pPr>
      <w:r w:rsidRPr="00987933">
        <w:rPr>
          <w:color w:val="auto"/>
        </w:rPr>
        <w:t>Руководитель практики от профильной организации_________________________________</w:t>
      </w:r>
    </w:p>
    <w:p w:rsidR="000E11B8" w:rsidRPr="00987933" w:rsidRDefault="000E11B8" w:rsidP="00B808DD">
      <w:pPr>
        <w:pStyle w:val="Default"/>
        <w:ind w:firstLine="708"/>
        <w:jc w:val="center"/>
        <w:rPr>
          <w:color w:val="auto"/>
          <w:sz w:val="20"/>
          <w:szCs w:val="20"/>
        </w:rPr>
      </w:pPr>
      <w:r w:rsidRPr="00987933">
        <w:rPr>
          <w:color w:val="auto"/>
          <w:sz w:val="20"/>
          <w:szCs w:val="20"/>
        </w:rPr>
        <w:t xml:space="preserve">(должность Ф.И.О.) </w:t>
      </w:r>
    </w:p>
    <w:p w:rsidR="000E11B8" w:rsidRPr="00987933" w:rsidRDefault="000E11B8" w:rsidP="00B808DD">
      <w:pPr>
        <w:pStyle w:val="Default"/>
        <w:jc w:val="center"/>
        <w:rPr>
          <w:color w:val="auto"/>
        </w:rPr>
      </w:pPr>
      <w:r w:rsidRPr="00987933">
        <w:rPr>
          <w:color w:val="auto"/>
        </w:rPr>
        <w:t>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7761"/>
      </w:tblGrid>
      <w:tr w:rsidR="000E11B8" w:rsidRPr="00987933" w:rsidTr="00660B34">
        <w:tc>
          <w:tcPr>
            <w:tcW w:w="1242" w:type="dxa"/>
          </w:tcPr>
          <w:p w:rsidR="000E11B8" w:rsidRPr="00987933" w:rsidRDefault="000E11B8" w:rsidP="0037725E">
            <w:pPr>
              <w:jc w:val="center"/>
              <w:rPr>
                <w:sz w:val="24"/>
                <w:szCs w:val="24"/>
              </w:rPr>
            </w:pPr>
            <w:r w:rsidRPr="00987933">
              <w:rPr>
                <w:sz w:val="24"/>
                <w:szCs w:val="24"/>
              </w:rPr>
              <w:t>№</w:t>
            </w:r>
          </w:p>
        </w:tc>
        <w:tc>
          <w:tcPr>
            <w:tcW w:w="1134" w:type="dxa"/>
          </w:tcPr>
          <w:p w:rsidR="000E11B8" w:rsidRPr="00987933" w:rsidRDefault="000E11B8" w:rsidP="0037725E">
            <w:pPr>
              <w:jc w:val="center"/>
              <w:rPr>
                <w:sz w:val="24"/>
                <w:szCs w:val="24"/>
              </w:rPr>
            </w:pPr>
            <w:r w:rsidRPr="00987933">
              <w:rPr>
                <w:sz w:val="24"/>
                <w:szCs w:val="24"/>
              </w:rPr>
              <w:t xml:space="preserve">Сроки </w:t>
            </w:r>
          </w:p>
          <w:p w:rsidR="000E11B8" w:rsidRPr="00987933" w:rsidRDefault="000E11B8" w:rsidP="0037725E">
            <w:pPr>
              <w:jc w:val="center"/>
              <w:rPr>
                <w:sz w:val="24"/>
                <w:szCs w:val="24"/>
              </w:rPr>
            </w:pPr>
            <w:r w:rsidRPr="00987933">
              <w:rPr>
                <w:sz w:val="24"/>
                <w:szCs w:val="24"/>
              </w:rPr>
              <w:t>проведения</w:t>
            </w:r>
          </w:p>
        </w:tc>
        <w:tc>
          <w:tcPr>
            <w:tcW w:w="7761" w:type="dxa"/>
          </w:tcPr>
          <w:p w:rsidR="000E11B8" w:rsidRPr="00987933" w:rsidRDefault="000E11B8" w:rsidP="0037725E">
            <w:pPr>
              <w:jc w:val="center"/>
              <w:rPr>
                <w:sz w:val="24"/>
                <w:szCs w:val="24"/>
              </w:rPr>
            </w:pPr>
            <w:r w:rsidRPr="00987933">
              <w:rPr>
                <w:sz w:val="24"/>
                <w:szCs w:val="24"/>
              </w:rPr>
              <w:t>Планируемые работы</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rPr>
                <w:sz w:val="24"/>
                <w:szCs w:val="24"/>
              </w:rPr>
            </w:pPr>
            <w:r w:rsidRPr="00987933">
              <w:rPr>
                <w:sz w:val="24"/>
                <w:szCs w:val="24"/>
              </w:rPr>
              <w:t>Инструктаж по технике безопасности</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rPr>
                <w:sz w:val="24"/>
                <w:szCs w:val="24"/>
              </w:rPr>
            </w:pPr>
            <w:r w:rsidRPr="00987933">
              <w:rPr>
                <w:sz w:val="24"/>
                <w:szCs w:val="24"/>
              </w:rPr>
              <w:t>Описание рабочего места в организации/учреждении</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E4413A" w:rsidRPr="00987933" w:rsidRDefault="00E4413A" w:rsidP="00E4413A">
            <w:pPr>
              <w:pStyle w:val="Default"/>
              <w:tabs>
                <w:tab w:val="left" w:pos="567"/>
              </w:tabs>
              <w:rPr>
                <w:color w:val="auto"/>
              </w:rPr>
            </w:pPr>
            <w:r w:rsidRPr="00987933">
              <w:rPr>
                <w:color w:val="auto"/>
              </w:rPr>
              <w:t>Анализ лексико-грамматические фонетические особенности диалекта</w:t>
            </w:r>
          </w:p>
          <w:p w:rsidR="00E4413A" w:rsidRPr="00987933" w:rsidRDefault="00E4413A" w:rsidP="00E4413A">
            <w:pPr>
              <w:tabs>
                <w:tab w:val="left" w:pos="567"/>
              </w:tabs>
              <w:suppressAutoHyphens w:val="0"/>
              <w:autoSpaceDN w:val="0"/>
              <w:adjustRightInd w:val="0"/>
              <w:ind w:right="113"/>
              <w:jc w:val="both"/>
              <w:rPr>
                <w:sz w:val="24"/>
                <w:szCs w:val="24"/>
              </w:rPr>
            </w:pPr>
            <w:r w:rsidRPr="00987933">
              <w:rPr>
                <w:sz w:val="24"/>
                <w:szCs w:val="24"/>
                <w:shd w:val="clear" w:color="auto" w:fill="FFFFFF"/>
              </w:rPr>
              <w:t>Анализ композиции диалектного текста.</w:t>
            </w:r>
            <w:r w:rsidRPr="00987933">
              <w:rPr>
                <w:sz w:val="24"/>
                <w:szCs w:val="24"/>
              </w:rPr>
              <w:t xml:space="preserve"> </w:t>
            </w:r>
          </w:p>
          <w:p w:rsidR="00E4413A" w:rsidRPr="00987933" w:rsidRDefault="00E4413A" w:rsidP="00E4413A">
            <w:pPr>
              <w:tabs>
                <w:tab w:val="left" w:pos="567"/>
              </w:tabs>
              <w:suppressAutoHyphens w:val="0"/>
              <w:autoSpaceDN w:val="0"/>
              <w:adjustRightInd w:val="0"/>
              <w:ind w:right="113"/>
              <w:jc w:val="both"/>
              <w:rPr>
                <w:sz w:val="24"/>
                <w:szCs w:val="24"/>
              </w:rPr>
            </w:pPr>
            <w:r w:rsidRPr="00987933">
              <w:rPr>
                <w:sz w:val="24"/>
                <w:szCs w:val="24"/>
              </w:rPr>
              <w:t>Жанровыми особенностями диалектных  текстов.</w:t>
            </w:r>
          </w:p>
          <w:p w:rsidR="00E4413A" w:rsidRPr="00987933" w:rsidRDefault="00E4413A" w:rsidP="00E4413A">
            <w:pPr>
              <w:pStyle w:val="Default"/>
              <w:tabs>
                <w:tab w:val="left" w:pos="567"/>
              </w:tabs>
              <w:jc w:val="both"/>
              <w:rPr>
                <w:color w:val="auto"/>
              </w:rPr>
            </w:pPr>
            <w:r w:rsidRPr="00987933">
              <w:rPr>
                <w:color w:val="auto"/>
              </w:rPr>
              <w:t>Подготовить и систематизировать материалы, полученные в ходе практики.</w:t>
            </w:r>
          </w:p>
          <w:p w:rsidR="000E11B8" w:rsidRPr="00987933" w:rsidRDefault="00E4413A" w:rsidP="00827AE6">
            <w:pPr>
              <w:pStyle w:val="Default"/>
              <w:tabs>
                <w:tab w:val="left" w:pos="567"/>
              </w:tabs>
              <w:rPr>
                <w:color w:val="auto"/>
                <w:shd w:val="clear" w:color="auto" w:fill="FFFFFF"/>
              </w:rPr>
            </w:pPr>
            <w:r w:rsidRPr="00987933">
              <w:rPr>
                <w:color w:val="auto"/>
              </w:rPr>
              <w:t xml:space="preserve">Анализ лексико-грамматические фонетические особенности </w:t>
            </w:r>
            <w:r w:rsidR="00827AE6">
              <w:rPr>
                <w:color w:val="auto"/>
              </w:rPr>
              <w:t>диалектного текста</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E4413A" w:rsidP="00E4413A">
            <w:pPr>
              <w:tabs>
                <w:tab w:val="left" w:pos="567"/>
              </w:tabs>
              <w:suppressAutoHyphens w:val="0"/>
              <w:autoSpaceDN w:val="0"/>
              <w:adjustRightInd w:val="0"/>
              <w:ind w:right="113"/>
              <w:jc w:val="both"/>
              <w:rPr>
                <w:sz w:val="24"/>
                <w:szCs w:val="24"/>
              </w:rPr>
            </w:pPr>
            <w:r w:rsidRPr="00987933">
              <w:rPr>
                <w:sz w:val="24"/>
                <w:szCs w:val="24"/>
                <w:shd w:val="clear" w:color="auto" w:fill="FFFFFF"/>
              </w:rPr>
              <w:t>Анализ композиции диалектного текста.</w:t>
            </w:r>
            <w:r w:rsidRPr="00987933">
              <w:rPr>
                <w:sz w:val="24"/>
                <w:szCs w:val="24"/>
              </w:rPr>
              <w:t xml:space="preserve"> </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E4413A">
            <w:pPr>
              <w:tabs>
                <w:tab w:val="left" w:pos="567"/>
              </w:tabs>
              <w:suppressAutoHyphens w:val="0"/>
              <w:autoSpaceDN w:val="0"/>
              <w:adjustRightInd w:val="0"/>
              <w:ind w:right="113"/>
              <w:jc w:val="both"/>
              <w:rPr>
                <w:sz w:val="24"/>
                <w:szCs w:val="24"/>
              </w:rPr>
            </w:pPr>
            <w:r w:rsidRPr="00987933">
              <w:rPr>
                <w:sz w:val="24"/>
                <w:szCs w:val="24"/>
              </w:rPr>
              <w:t>Жанровыми особенностями диалектных  текстов.</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660B34">
            <w:pPr>
              <w:rPr>
                <w:sz w:val="24"/>
                <w:szCs w:val="24"/>
              </w:rPr>
            </w:pPr>
            <w:r w:rsidRPr="00987933">
              <w:rPr>
                <w:sz w:val="24"/>
                <w:szCs w:val="24"/>
              </w:rPr>
              <w:t>Подготовить и систематизировать материалы, полученные в ходе практики</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827AE6">
            <w:pPr>
              <w:rPr>
                <w:sz w:val="24"/>
                <w:szCs w:val="24"/>
              </w:rPr>
            </w:pPr>
            <w:r w:rsidRPr="00987933">
              <w:rPr>
                <w:sz w:val="24"/>
                <w:szCs w:val="24"/>
              </w:rPr>
              <w:t>Анализ лексико-грамматически</w:t>
            </w:r>
            <w:r w:rsidR="00827AE6">
              <w:rPr>
                <w:sz w:val="24"/>
                <w:szCs w:val="24"/>
              </w:rPr>
              <w:t>х,</w:t>
            </w:r>
            <w:r w:rsidRPr="00987933">
              <w:rPr>
                <w:sz w:val="24"/>
                <w:szCs w:val="24"/>
              </w:rPr>
              <w:t xml:space="preserve"> фонетически</w:t>
            </w:r>
            <w:r w:rsidR="00827AE6">
              <w:rPr>
                <w:sz w:val="24"/>
                <w:szCs w:val="24"/>
              </w:rPr>
              <w:t>х</w:t>
            </w:r>
            <w:r w:rsidRPr="00987933">
              <w:rPr>
                <w:sz w:val="24"/>
                <w:szCs w:val="24"/>
              </w:rPr>
              <w:t xml:space="preserve"> особенност</w:t>
            </w:r>
            <w:r w:rsidR="00827AE6">
              <w:rPr>
                <w:sz w:val="24"/>
                <w:szCs w:val="24"/>
              </w:rPr>
              <w:t>ей диалектного текста</w:t>
            </w:r>
            <w:r w:rsidRPr="00987933">
              <w:rPr>
                <w:sz w:val="24"/>
                <w:szCs w:val="24"/>
              </w:rPr>
              <w:t xml:space="preserve"> </w:t>
            </w:r>
          </w:p>
        </w:tc>
      </w:tr>
      <w:tr w:rsidR="000E11B8" w:rsidRPr="00987933" w:rsidTr="00660B34">
        <w:tc>
          <w:tcPr>
            <w:tcW w:w="1242" w:type="dxa"/>
          </w:tcPr>
          <w:p w:rsidR="000E11B8" w:rsidRPr="00987933" w:rsidRDefault="000E11B8" w:rsidP="00660B34">
            <w:pPr>
              <w:jc w:val="center"/>
              <w:rPr>
                <w:sz w:val="24"/>
                <w:szCs w:val="24"/>
              </w:rPr>
            </w:pPr>
            <w:r w:rsidRPr="00987933">
              <w:rPr>
                <w:sz w:val="24"/>
                <w:szCs w:val="24"/>
                <w:lang w:val="en-US"/>
              </w:rPr>
              <w:t>n</w:t>
            </w:r>
            <w:r w:rsidRPr="00987933">
              <w:rPr>
                <w:sz w:val="24"/>
                <w:szCs w:val="24"/>
              </w:rPr>
              <w:t>.</w:t>
            </w: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jc w:val="both"/>
              <w:rPr>
                <w:sz w:val="24"/>
                <w:szCs w:val="24"/>
              </w:rPr>
            </w:pPr>
            <w:r w:rsidRPr="00987933">
              <w:rPr>
                <w:sz w:val="24"/>
                <w:szCs w:val="24"/>
              </w:rPr>
              <w:t>Подготовка и предоставление отчета о прохождении практики.</w:t>
            </w:r>
          </w:p>
        </w:tc>
      </w:tr>
    </w:tbl>
    <w:p w:rsidR="000E11B8" w:rsidRPr="00987933" w:rsidRDefault="000E11B8" w:rsidP="0037725E">
      <w:pPr>
        <w:rPr>
          <w:sz w:val="24"/>
          <w:szCs w:val="24"/>
        </w:rPr>
      </w:pPr>
      <w:r w:rsidRPr="00987933">
        <w:rPr>
          <w:sz w:val="24"/>
          <w:szCs w:val="24"/>
        </w:rPr>
        <w:t xml:space="preserve">Заведующий кафедрой </w:t>
      </w:r>
      <w:proofErr w:type="spellStart"/>
      <w:r w:rsidR="00E4413A" w:rsidRPr="00987933">
        <w:rPr>
          <w:sz w:val="24"/>
          <w:szCs w:val="24"/>
        </w:rPr>
        <w:t>ФЖиМК</w:t>
      </w:r>
      <w:proofErr w:type="spellEnd"/>
      <w:r w:rsidRPr="00987933">
        <w:rPr>
          <w:sz w:val="24"/>
          <w:szCs w:val="24"/>
        </w:rPr>
        <w:t>:</w:t>
      </w:r>
      <w:r w:rsidRPr="00987933">
        <w:rPr>
          <w:sz w:val="24"/>
          <w:szCs w:val="24"/>
        </w:rPr>
        <w:tab/>
        <w:t>__________________ / ___________________</w:t>
      </w:r>
    </w:p>
    <w:p w:rsidR="000E11B8" w:rsidRPr="00987933" w:rsidRDefault="000E11B8" w:rsidP="0037725E">
      <w:pPr>
        <w:ind w:firstLine="708"/>
        <w:jc w:val="both"/>
      </w:pPr>
      <w:r w:rsidRPr="00987933">
        <w:t>подпись</w:t>
      </w:r>
    </w:p>
    <w:p w:rsidR="000E11B8" w:rsidRPr="00987933" w:rsidRDefault="000E11B8" w:rsidP="0037725E">
      <w:pPr>
        <w:rPr>
          <w:sz w:val="24"/>
          <w:szCs w:val="24"/>
        </w:rPr>
      </w:pPr>
      <w:r w:rsidRPr="00987933">
        <w:rPr>
          <w:sz w:val="24"/>
          <w:szCs w:val="24"/>
        </w:rPr>
        <w:t xml:space="preserve">Руководитель практики от </w:t>
      </w:r>
      <w:proofErr w:type="spellStart"/>
      <w:r w:rsidRPr="00987933">
        <w:rPr>
          <w:sz w:val="24"/>
          <w:szCs w:val="24"/>
        </w:rPr>
        <w:t>ОмГА</w:t>
      </w:r>
      <w:proofErr w:type="spellEnd"/>
      <w:r w:rsidRPr="00987933">
        <w:rPr>
          <w:sz w:val="24"/>
          <w:szCs w:val="24"/>
        </w:rPr>
        <w:tab/>
        <w:t>___________________ / ____________________</w:t>
      </w:r>
    </w:p>
    <w:p w:rsidR="000E11B8" w:rsidRPr="00987933" w:rsidRDefault="000E11B8" w:rsidP="0037725E">
      <w:pPr>
        <w:ind w:firstLine="708"/>
        <w:jc w:val="both"/>
      </w:pPr>
      <w:r w:rsidRPr="00987933">
        <w:t>подпись</w:t>
      </w:r>
    </w:p>
    <w:p w:rsidR="000E11B8" w:rsidRPr="00987933" w:rsidRDefault="000E11B8" w:rsidP="0037725E">
      <w:pPr>
        <w:jc w:val="both"/>
        <w:rPr>
          <w:sz w:val="24"/>
          <w:szCs w:val="24"/>
        </w:rPr>
      </w:pPr>
      <w:r w:rsidRPr="00987933">
        <w:rPr>
          <w:sz w:val="24"/>
          <w:szCs w:val="24"/>
          <w:shd w:val="clear" w:color="auto" w:fill="FFFFFF"/>
        </w:rPr>
        <w:t>Р</w:t>
      </w:r>
      <w:r w:rsidRPr="00987933">
        <w:rPr>
          <w:sz w:val="24"/>
          <w:szCs w:val="24"/>
        </w:rPr>
        <w:t>уководитель практики от профильной организации ______________/ _________________</w:t>
      </w:r>
    </w:p>
    <w:p w:rsidR="000E11B8" w:rsidRPr="00987933" w:rsidRDefault="000E11B8" w:rsidP="0037725E">
      <w:pPr>
        <w:jc w:val="both"/>
      </w:pPr>
      <w:r w:rsidRPr="00987933">
        <w:t xml:space="preserve">      подпись</w:t>
      </w:r>
    </w:p>
    <w:p w:rsidR="000E11B8" w:rsidRPr="00987933" w:rsidRDefault="000E11B8" w:rsidP="0037725E">
      <w:pPr>
        <w:spacing w:before="240"/>
        <w:jc w:val="both"/>
        <w:rPr>
          <w:sz w:val="24"/>
          <w:szCs w:val="24"/>
        </w:rPr>
      </w:pPr>
      <w:r w:rsidRPr="00987933">
        <w:rPr>
          <w:sz w:val="24"/>
          <w:szCs w:val="24"/>
        </w:rPr>
        <w:t>Подпись _____________________________________________________________________</w:t>
      </w:r>
    </w:p>
    <w:p w:rsidR="000E11B8" w:rsidRPr="00987933" w:rsidRDefault="000E11B8" w:rsidP="0037725E">
      <w:pPr>
        <w:jc w:val="both"/>
      </w:pPr>
      <w:r w:rsidRPr="00987933">
        <w:t xml:space="preserve">       в родительном падеже: должность, ФИО руководителя практики от профильной организации</w:t>
      </w:r>
    </w:p>
    <w:p w:rsidR="000E11B8" w:rsidRPr="00987933" w:rsidRDefault="000E11B8" w:rsidP="0037725E">
      <w:pPr>
        <w:spacing w:before="240"/>
        <w:jc w:val="both"/>
        <w:rPr>
          <w:sz w:val="24"/>
          <w:szCs w:val="24"/>
        </w:rPr>
      </w:pPr>
      <w:r w:rsidRPr="00987933">
        <w:rPr>
          <w:sz w:val="24"/>
          <w:szCs w:val="24"/>
        </w:rPr>
        <w:t>удостоверяю______________   __________________________________________________</w:t>
      </w:r>
    </w:p>
    <w:p w:rsidR="009E014B" w:rsidRPr="00987933" w:rsidRDefault="000E11B8" w:rsidP="009E014B">
      <w:pPr>
        <w:ind w:firstLine="708"/>
        <w:jc w:val="both"/>
      </w:pPr>
      <w:r w:rsidRPr="00987933">
        <w:t xml:space="preserve">           подпись</w:t>
      </w:r>
      <w:r w:rsidRPr="00987933">
        <w:tab/>
        <w:t xml:space="preserve">                 Должность, ФИО должностного лица, удостоверившего подпись </w:t>
      </w:r>
    </w:p>
    <w:p w:rsidR="001B1068" w:rsidRPr="00987933" w:rsidRDefault="000E11B8" w:rsidP="009E014B">
      <w:pPr>
        <w:ind w:firstLine="708"/>
        <w:jc w:val="both"/>
      </w:pPr>
      <w:r w:rsidRPr="00987933">
        <w:rPr>
          <w:sz w:val="18"/>
          <w:szCs w:val="18"/>
        </w:rPr>
        <w:t>М.П.</w:t>
      </w:r>
    </w:p>
    <w:p w:rsidR="00D7153E" w:rsidRPr="00987933" w:rsidRDefault="00D7153E" w:rsidP="00E4413A">
      <w:pPr>
        <w:spacing w:line="360" w:lineRule="auto"/>
        <w:jc w:val="right"/>
        <w:rPr>
          <w:bCs/>
          <w:sz w:val="28"/>
          <w:szCs w:val="28"/>
        </w:rPr>
      </w:pPr>
      <w:r w:rsidRPr="00987933">
        <w:rPr>
          <w:sz w:val="18"/>
          <w:szCs w:val="18"/>
        </w:rPr>
        <w:br w:type="page"/>
      </w:r>
      <w:r w:rsidRPr="00987933">
        <w:rPr>
          <w:bCs/>
          <w:sz w:val="28"/>
          <w:szCs w:val="28"/>
        </w:rPr>
        <w:lastRenderedPageBreak/>
        <w:t>Приложение</w:t>
      </w:r>
      <w:proofErr w:type="gramStart"/>
      <w:r w:rsidRPr="00987933">
        <w:rPr>
          <w:bCs/>
          <w:sz w:val="28"/>
          <w:szCs w:val="28"/>
        </w:rPr>
        <w:t xml:space="preserve"> Ж</w:t>
      </w:r>
      <w:proofErr w:type="gramEnd"/>
    </w:p>
    <w:p w:rsidR="00236B9F" w:rsidRPr="00987933" w:rsidRDefault="00236B9F" w:rsidP="00236B9F">
      <w:pPr>
        <w:spacing w:line="360" w:lineRule="auto"/>
        <w:jc w:val="center"/>
        <w:rPr>
          <w:bCs/>
          <w:sz w:val="28"/>
          <w:szCs w:val="28"/>
        </w:rPr>
      </w:pPr>
    </w:p>
    <w:p w:rsidR="00D7153E" w:rsidRPr="00987933" w:rsidRDefault="00D7153E" w:rsidP="00D7153E">
      <w:pPr>
        <w:jc w:val="center"/>
        <w:rPr>
          <w:i/>
          <w:sz w:val="28"/>
          <w:szCs w:val="28"/>
        </w:rPr>
      </w:pPr>
      <w:r w:rsidRPr="00987933">
        <w:rPr>
          <w:i/>
          <w:sz w:val="24"/>
          <w:szCs w:val="28"/>
        </w:rPr>
        <w:t xml:space="preserve">Образец заявления для прохождения учебной практики  </w:t>
      </w:r>
    </w:p>
    <w:p w:rsidR="00D7153E" w:rsidRPr="00987933" w:rsidRDefault="00D7153E" w:rsidP="00D7153E">
      <w:pPr>
        <w:ind w:left="4100" w:firstLine="720"/>
        <w:jc w:val="right"/>
        <w:rPr>
          <w:b/>
          <w:bCs/>
          <w:sz w:val="24"/>
          <w:szCs w:val="24"/>
        </w:rPr>
      </w:pPr>
    </w:p>
    <w:p w:rsidR="00D7153E" w:rsidRPr="00987933" w:rsidRDefault="00D7153E" w:rsidP="00D7153E">
      <w:pPr>
        <w:jc w:val="both"/>
        <w:rPr>
          <w:sz w:val="28"/>
          <w:szCs w:val="28"/>
        </w:rPr>
      </w:pPr>
      <w:r w:rsidRPr="00987933">
        <w:rPr>
          <w:sz w:val="28"/>
          <w:szCs w:val="28"/>
        </w:rPr>
        <w:t xml:space="preserve"> </w:t>
      </w:r>
    </w:p>
    <w:p w:rsidR="00D7153E" w:rsidRPr="00987933" w:rsidRDefault="00D7153E" w:rsidP="00D7153E">
      <w:pPr>
        <w:tabs>
          <w:tab w:val="left" w:pos="4680"/>
          <w:tab w:val="left" w:pos="5040"/>
          <w:tab w:val="left" w:pos="5220"/>
        </w:tabs>
        <w:spacing w:line="360" w:lineRule="auto"/>
        <w:rPr>
          <w:sz w:val="28"/>
          <w:szCs w:val="28"/>
        </w:rPr>
      </w:pPr>
    </w:p>
    <w:p w:rsidR="00D7153E" w:rsidRPr="00987933" w:rsidRDefault="00D7153E" w:rsidP="00E4413A">
      <w:pPr>
        <w:tabs>
          <w:tab w:val="left" w:pos="4680"/>
          <w:tab w:val="left" w:pos="5040"/>
        </w:tabs>
        <w:jc w:val="center"/>
        <w:rPr>
          <w:sz w:val="28"/>
          <w:szCs w:val="28"/>
        </w:rPr>
      </w:pPr>
      <w:r w:rsidRPr="00987933">
        <w:rPr>
          <w:sz w:val="28"/>
          <w:szCs w:val="28"/>
        </w:rPr>
        <w:t>ЗАЯВЛЕНИЕ</w:t>
      </w:r>
    </w:p>
    <w:p w:rsidR="00D7153E" w:rsidRPr="00987933" w:rsidRDefault="00D7153E" w:rsidP="00D7153E">
      <w:pPr>
        <w:tabs>
          <w:tab w:val="left" w:pos="4680"/>
          <w:tab w:val="left" w:pos="5040"/>
        </w:tabs>
        <w:rPr>
          <w:sz w:val="28"/>
          <w:szCs w:val="28"/>
        </w:rPr>
      </w:pPr>
      <w:r w:rsidRPr="00987933">
        <w:rPr>
          <w:sz w:val="28"/>
          <w:szCs w:val="28"/>
        </w:rPr>
        <w:t>______________</w:t>
      </w:r>
    </w:p>
    <w:p w:rsidR="00D7153E" w:rsidRPr="00987933" w:rsidRDefault="00D7153E" w:rsidP="00D7153E">
      <w:pPr>
        <w:tabs>
          <w:tab w:val="left" w:pos="4680"/>
          <w:tab w:val="left" w:pos="5040"/>
        </w:tabs>
        <w:rPr>
          <w:sz w:val="24"/>
          <w:szCs w:val="24"/>
        </w:rPr>
      </w:pPr>
      <w:r w:rsidRPr="00987933">
        <w:rPr>
          <w:sz w:val="24"/>
          <w:szCs w:val="24"/>
        </w:rPr>
        <w:t xml:space="preserve">          (дата)</w:t>
      </w:r>
    </w:p>
    <w:p w:rsidR="00D7153E" w:rsidRPr="00987933" w:rsidRDefault="00D7153E" w:rsidP="00D7153E">
      <w:pPr>
        <w:tabs>
          <w:tab w:val="left" w:pos="4680"/>
          <w:tab w:val="left" w:pos="5040"/>
        </w:tabs>
        <w:rPr>
          <w:sz w:val="28"/>
          <w:szCs w:val="28"/>
        </w:rPr>
      </w:pPr>
    </w:p>
    <w:p w:rsidR="00ED4AF7" w:rsidRPr="00B858CF" w:rsidRDefault="00D7153E" w:rsidP="00ED4AF7">
      <w:pPr>
        <w:widowControl/>
        <w:suppressAutoHyphens w:val="0"/>
        <w:autoSpaceDE/>
        <w:jc w:val="center"/>
        <w:rPr>
          <w:sz w:val="28"/>
          <w:szCs w:val="28"/>
          <w:lang w:eastAsia="ru-RU" w:bidi="ar-SA"/>
        </w:rPr>
      </w:pPr>
      <w:r w:rsidRPr="00987933">
        <w:rPr>
          <w:sz w:val="28"/>
          <w:szCs w:val="28"/>
        </w:rPr>
        <w:t>Прошу направить для прохождения учебной</w:t>
      </w:r>
      <w:r w:rsidR="00ED4AF7" w:rsidRPr="00ED4AF7">
        <w:rPr>
          <w:sz w:val="28"/>
          <w:szCs w:val="28"/>
        </w:rPr>
        <w:t xml:space="preserve"> </w:t>
      </w:r>
      <w:r w:rsidR="00ED4AF7" w:rsidRPr="00987933">
        <w:rPr>
          <w:sz w:val="28"/>
          <w:szCs w:val="28"/>
        </w:rPr>
        <w:t>практики</w:t>
      </w:r>
      <w:r w:rsidRPr="00987933">
        <w:rPr>
          <w:sz w:val="28"/>
          <w:szCs w:val="28"/>
        </w:rPr>
        <w:t xml:space="preserve"> </w:t>
      </w:r>
      <w:r w:rsidR="00ED4AF7">
        <w:rPr>
          <w:sz w:val="28"/>
          <w:szCs w:val="28"/>
        </w:rPr>
        <w:t>(</w:t>
      </w:r>
      <w:r w:rsidR="00ED4AF7" w:rsidRPr="00B858CF">
        <w:rPr>
          <w:sz w:val="28"/>
          <w:szCs w:val="28"/>
          <w:lang w:eastAsia="ru-RU" w:bidi="ar-SA"/>
        </w:rPr>
        <w:t>научно-исследовательская работа (получение первичных навыков н</w:t>
      </w:r>
      <w:r w:rsidR="00ED4AF7">
        <w:rPr>
          <w:sz w:val="28"/>
          <w:szCs w:val="28"/>
          <w:lang w:eastAsia="ru-RU" w:bidi="ar-SA"/>
        </w:rPr>
        <w:t>аучно-исследовательской работы))</w:t>
      </w:r>
    </w:p>
    <w:p w:rsidR="00D7153E" w:rsidRPr="00987933" w:rsidRDefault="00D7153E" w:rsidP="00D7153E">
      <w:pPr>
        <w:tabs>
          <w:tab w:val="left" w:pos="4680"/>
          <w:tab w:val="left" w:pos="5040"/>
        </w:tabs>
        <w:ind w:firstLine="720"/>
        <w:jc w:val="both"/>
        <w:rPr>
          <w:sz w:val="28"/>
          <w:szCs w:val="28"/>
        </w:rPr>
      </w:pPr>
      <w:r w:rsidRPr="00987933">
        <w:rPr>
          <w:sz w:val="28"/>
          <w:szCs w:val="28"/>
        </w:rPr>
        <w:t>____________________________________________________</w:t>
      </w:r>
    </w:p>
    <w:p w:rsidR="00D7153E" w:rsidRPr="00987933" w:rsidRDefault="00D7153E" w:rsidP="00D7153E">
      <w:pPr>
        <w:spacing w:line="360" w:lineRule="auto"/>
        <w:jc w:val="both"/>
        <w:rPr>
          <w:sz w:val="16"/>
          <w:szCs w:val="16"/>
        </w:rPr>
      </w:pPr>
      <w:r w:rsidRPr="00987933">
        <w:rPr>
          <w:sz w:val="16"/>
          <w:szCs w:val="16"/>
        </w:rPr>
        <w:tab/>
      </w:r>
      <w:r w:rsidRPr="00987933">
        <w:rPr>
          <w:sz w:val="16"/>
          <w:szCs w:val="16"/>
        </w:rPr>
        <w:tab/>
      </w:r>
      <w:r w:rsidRPr="00987933">
        <w:rPr>
          <w:sz w:val="16"/>
          <w:szCs w:val="16"/>
        </w:rPr>
        <w:tab/>
        <w:t>(указать место практики: название предприятия, город, район, область)</w:t>
      </w:r>
    </w:p>
    <w:p w:rsidR="00D7153E" w:rsidRPr="00987933" w:rsidRDefault="00D7153E" w:rsidP="00D7153E">
      <w:pPr>
        <w:tabs>
          <w:tab w:val="left" w:pos="4680"/>
          <w:tab w:val="left" w:pos="5040"/>
        </w:tabs>
        <w:spacing w:line="360" w:lineRule="auto"/>
        <w:jc w:val="both"/>
        <w:rPr>
          <w:sz w:val="28"/>
          <w:szCs w:val="28"/>
        </w:rPr>
      </w:pPr>
      <w:r w:rsidRPr="00987933">
        <w:rPr>
          <w:sz w:val="28"/>
          <w:szCs w:val="28"/>
        </w:rPr>
        <w:t>Контактная информация:_______ _____________________________________</w:t>
      </w:r>
    </w:p>
    <w:p w:rsidR="00D7153E" w:rsidRPr="00987933" w:rsidRDefault="00D7153E" w:rsidP="00D7153E">
      <w:pPr>
        <w:tabs>
          <w:tab w:val="left" w:pos="4680"/>
          <w:tab w:val="left" w:pos="5040"/>
        </w:tabs>
        <w:jc w:val="both"/>
        <w:rPr>
          <w:sz w:val="28"/>
          <w:szCs w:val="28"/>
        </w:rPr>
      </w:pPr>
      <w:r w:rsidRPr="00987933">
        <w:rPr>
          <w:sz w:val="28"/>
          <w:szCs w:val="28"/>
        </w:rPr>
        <w:t>и назначить руководителем __________________________________________</w:t>
      </w:r>
    </w:p>
    <w:p w:rsidR="00D7153E" w:rsidRPr="00987933" w:rsidRDefault="00D7153E" w:rsidP="00D7153E">
      <w:pPr>
        <w:ind w:firstLine="720"/>
        <w:jc w:val="center"/>
        <w:rPr>
          <w:sz w:val="16"/>
          <w:szCs w:val="16"/>
        </w:rPr>
      </w:pPr>
      <w:r w:rsidRPr="00987933">
        <w:rPr>
          <w:sz w:val="16"/>
          <w:szCs w:val="16"/>
        </w:rPr>
        <w:tab/>
      </w:r>
      <w:r w:rsidRPr="00987933">
        <w:rPr>
          <w:sz w:val="16"/>
          <w:szCs w:val="16"/>
        </w:rPr>
        <w:tab/>
        <w:t>(Ф.И.О., должность преподавателя)</w:t>
      </w:r>
    </w:p>
    <w:p w:rsidR="00D7153E" w:rsidRPr="00987933" w:rsidRDefault="00D7153E" w:rsidP="00D7153E">
      <w:pPr>
        <w:tabs>
          <w:tab w:val="left" w:pos="4680"/>
          <w:tab w:val="left" w:pos="5040"/>
        </w:tabs>
        <w:jc w:val="both"/>
        <w:rPr>
          <w:sz w:val="28"/>
          <w:szCs w:val="28"/>
        </w:rPr>
      </w:pPr>
      <w:r w:rsidRPr="00987933">
        <w:rPr>
          <w:sz w:val="28"/>
          <w:szCs w:val="28"/>
        </w:rPr>
        <w:t>__________________________________________________________________</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Студент (</w:t>
      </w:r>
      <w:proofErr w:type="spellStart"/>
      <w:r w:rsidRPr="00987933">
        <w:rPr>
          <w:sz w:val="28"/>
          <w:szCs w:val="28"/>
        </w:rPr>
        <w:t>ка</w:t>
      </w:r>
      <w:proofErr w:type="spellEnd"/>
      <w:r w:rsidRPr="00987933">
        <w:rPr>
          <w:sz w:val="28"/>
          <w:szCs w:val="28"/>
        </w:rPr>
        <w:t>) гр. _______</w:t>
      </w:r>
    </w:p>
    <w:p w:rsidR="00D7153E" w:rsidRPr="00987933" w:rsidRDefault="00D7153E" w:rsidP="00D7153E">
      <w:pPr>
        <w:rPr>
          <w:sz w:val="28"/>
          <w:szCs w:val="28"/>
        </w:rPr>
      </w:pPr>
      <w:r w:rsidRPr="00987933">
        <w:rPr>
          <w:sz w:val="28"/>
          <w:szCs w:val="28"/>
        </w:rPr>
        <w:t>_____________________</w:t>
      </w:r>
      <w:r w:rsidRPr="00987933">
        <w:rPr>
          <w:sz w:val="28"/>
          <w:szCs w:val="28"/>
        </w:rPr>
        <w:tab/>
      </w:r>
      <w:r w:rsidRPr="00987933">
        <w:rPr>
          <w:sz w:val="28"/>
          <w:szCs w:val="28"/>
        </w:rPr>
        <w:tab/>
      </w:r>
      <w:r w:rsidRPr="00987933">
        <w:rPr>
          <w:sz w:val="28"/>
          <w:szCs w:val="28"/>
        </w:rPr>
        <w:tab/>
      </w:r>
      <w:r w:rsidRPr="00987933">
        <w:rPr>
          <w:sz w:val="28"/>
          <w:szCs w:val="28"/>
        </w:rPr>
        <w:tab/>
      </w:r>
      <w:r w:rsidRPr="00987933">
        <w:rPr>
          <w:sz w:val="28"/>
          <w:szCs w:val="28"/>
        </w:rPr>
        <w:tab/>
        <w:t xml:space="preserve">            ___________</w:t>
      </w:r>
    </w:p>
    <w:p w:rsidR="00D7153E" w:rsidRPr="00987933" w:rsidRDefault="00D7153E" w:rsidP="00D7153E">
      <w:pPr>
        <w:ind w:left="708"/>
        <w:rPr>
          <w:sz w:val="16"/>
          <w:szCs w:val="16"/>
        </w:rPr>
      </w:pPr>
      <w:r w:rsidRPr="00987933">
        <w:rPr>
          <w:sz w:val="16"/>
          <w:szCs w:val="16"/>
        </w:rPr>
        <w:t xml:space="preserve">Ф.И.О. (полностью) </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(подпись)</w:t>
      </w:r>
    </w:p>
    <w:p w:rsidR="00D7153E" w:rsidRPr="00987933" w:rsidRDefault="00D7153E" w:rsidP="00D7153E">
      <w:pPr>
        <w:spacing w:after="120"/>
        <w:rPr>
          <w:sz w:val="24"/>
          <w:szCs w:val="24"/>
        </w:rPr>
      </w:pPr>
    </w:p>
    <w:p w:rsidR="00D7153E" w:rsidRPr="00987933" w:rsidRDefault="00D7153E" w:rsidP="00D7153E">
      <w:pPr>
        <w:spacing w:after="120"/>
        <w:rPr>
          <w:sz w:val="28"/>
          <w:szCs w:val="28"/>
        </w:rPr>
      </w:pPr>
      <w:r w:rsidRPr="00987933">
        <w:rPr>
          <w:sz w:val="24"/>
          <w:szCs w:val="24"/>
        </w:rPr>
        <w:t>Руководитель практики</w:t>
      </w:r>
      <w:r w:rsidRPr="00987933">
        <w:rPr>
          <w:sz w:val="24"/>
          <w:szCs w:val="24"/>
        </w:rPr>
        <w:tab/>
      </w:r>
      <w:r w:rsidRPr="00987933">
        <w:rPr>
          <w:sz w:val="24"/>
          <w:szCs w:val="24"/>
        </w:rPr>
        <w:tab/>
      </w:r>
      <w:r w:rsidRPr="00987933">
        <w:rPr>
          <w:sz w:val="24"/>
          <w:szCs w:val="24"/>
        </w:rPr>
        <w:tab/>
      </w:r>
      <w:r w:rsidRPr="00987933">
        <w:rPr>
          <w:sz w:val="24"/>
          <w:szCs w:val="24"/>
        </w:rPr>
        <w:tab/>
      </w:r>
    </w:p>
    <w:p w:rsidR="00D7153E" w:rsidRPr="00987933" w:rsidRDefault="00D7153E" w:rsidP="00D7153E">
      <w:pPr>
        <w:rPr>
          <w:sz w:val="28"/>
          <w:szCs w:val="28"/>
        </w:rPr>
      </w:pPr>
      <w:r w:rsidRPr="00987933">
        <w:rPr>
          <w:sz w:val="24"/>
          <w:szCs w:val="24"/>
        </w:rPr>
        <w:t>__________________________</w:t>
      </w:r>
      <w:r w:rsidRPr="00987933">
        <w:rPr>
          <w:sz w:val="16"/>
          <w:szCs w:val="16"/>
        </w:rPr>
        <w:tab/>
      </w:r>
      <w:r w:rsidRPr="00987933">
        <w:rPr>
          <w:sz w:val="28"/>
          <w:szCs w:val="28"/>
        </w:rPr>
        <w:t>____________</w:t>
      </w:r>
    </w:p>
    <w:p w:rsidR="00D7153E" w:rsidRPr="00987933"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987933">
        <w:rPr>
          <w:sz w:val="16"/>
          <w:szCs w:val="16"/>
        </w:rPr>
        <w:t>(Ф.И.О., должность преподавателя)</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 xml:space="preserve">                 (подпись)</w:t>
      </w:r>
    </w:p>
    <w:p w:rsidR="00D7153E" w:rsidRPr="00987933" w:rsidRDefault="00D7153E" w:rsidP="00D7153E">
      <w:pPr>
        <w:spacing w:after="120"/>
        <w:rPr>
          <w:sz w:val="24"/>
          <w:szCs w:val="24"/>
        </w:rPr>
      </w:pPr>
    </w:p>
    <w:p w:rsidR="00D7153E" w:rsidRPr="00987933" w:rsidRDefault="00D7153E" w:rsidP="00D7153E">
      <w:pPr>
        <w:spacing w:after="120"/>
        <w:rPr>
          <w:sz w:val="24"/>
          <w:szCs w:val="24"/>
        </w:rPr>
      </w:pPr>
      <w:r w:rsidRPr="00987933">
        <w:rPr>
          <w:sz w:val="24"/>
          <w:szCs w:val="24"/>
        </w:rPr>
        <w:t>Зав. кафедрой</w:t>
      </w:r>
    </w:p>
    <w:p w:rsidR="00D7153E" w:rsidRPr="00987933" w:rsidRDefault="00D7153E" w:rsidP="00D7153E">
      <w:pPr>
        <w:rPr>
          <w:sz w:val="28"/>
          <w:szCs w:val="28"/>
        </w:rPr>
      </w:pPr>
      <w:r w:rsidRPr="00987933">
        <w:rPr>
          <w:sz w:val="24"/>
          <w:szCs w:val="24"/>
        </w:rPr>
        <w:t>__________________________</w:t>
      </w:r>
      <w:r w:rsidRPr="00987933">
        <w:rPr>
          <w:sz w:val="16"/>
          <w:szCs w:val="16"/>
        </w:rPr>
        <w:tab/>
      </w:r>
      <w:r w:rsidRPr="00987933">
        <w:rPr>
          <w:sz w:val="28"/>
          <w:szCs w:val="28"/>
        </w:rPr>
        <w:t>____________</w:t>
      </w:r>
    </w:p>
    <w:p w:rsidR="00D7153E" w:rsidRPr="00987933"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987933">
        <w:rPr>
          <w:sz w:val="16"/>
          <w:szCs w:val="16"/>
        </w:rPr>
        <w:t>(Ф.И.О., должность)</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 xml:space="preserve">                                                      (подпись)</w:t>
      </w:r>
    </w:p>
    <w:p w:rsidR="00D7153E" w:rsidRPr="00987933" w:rsidRDefault="00D7153E" w:rsidP="00E4413A">
      <w:pPr>
        <w:jc w:val="right"/>
        <w:rPr>
          <w:bCs/>
          <w:sz w:val="28"/>
          <w:szCs w:val="28"/>
        </w:rPr>
      </w:pPr>
      <w:r w:rsidRPr="00987933">
        <w:rPr>
          <w:sz w:val="28"/>
          <w:szCs w:val="28"/>
        </w:rPr>
        <w:br w:type="page"/>
      </w:r>
      <w:r w:rsidRPr="00987933">
        <w:rPr>
          <w:bCs/>
          <w:sz w:val="28"/>
          <w:szCs w:val="28"/>
        </w:rPr>
        <w:lastRenderedPageBreak/>
        <w:t>Приложение</w:t>
      </w:r>
      <w:proofErr w:type="gramStart"/>
      <w:r w:rsidRPr="00987933">
        <w:rPr>
          <w:bCs/>
          <w:sz w:val="28"/>
          <w:szCs w:val="28"/>
        </w:rPr>
        <w:t xml:space="preserve"> И</w:t>
      </w:r>
      <w:proofErr w:type="gramEnd"/>
    </w:p>
    <w:p w:rsidR="00C31193" w:rsidRPr="00987933" w:rsidRDefault="00C31193" w:rsidP="00C31193">
      <w:pPr>
        <w:jc w:val="right"/>
        <w:rPr>
          <w:bCs/>
          <w:sz w:val="28"/>
          <w:szCs w:val="28"/>
        </w:rPr>
      </w:pPr>
    </w:p>
    <w:p w:rsidR="00D7153E" w:rsidRPr="00987933" w:rsidRDefault="00D7153E" w:rsidP="00D7153E">
      <w:pPr>
        <w:jc w:val="center"/>
        <w:rPr>
          <w:i/>
          <w:sz w:val="28"/>
          <w:szCs w:val="28"/>
        </w:rPr>
      </w:pPr>
      <w:r w:rsidRPr="00987933">
        <w:rPr>
          <w:i/>
          <w:sz w:val="24"/>
          <w:szCs w:val="28"/>
        </w:rPr>
        <w:t xml:space="preserve">Образец приказа о приеме на практику и закрепления руководителя  </w:t>
      </w:r>
    </w:p>
    <w:p w:rsidR="00D7153E" w:rsidRPr="00987933" w:rsidRDefault="00D7153E" w:rsidP="00D7153E">
      <w:pPr>
        <w:pStyle w:val="1"/>
        <w:jc w:val="center"/>
        <w:rPr>
          <w:rFonts w:ascii="Times New Roman" w:hAnsi="Times New Roman" w:cs="Times New Roman"/>
          <w:kern w:val="0"/>
          <w:sz w:val="28"/>
          <w:szCs w:val="28"/>
          <w:lang w:eastAsia="ru-RU" w:bidi="ar-SA"/>
        </w:rPr>
      </w:pPr>
      <w:r w:rsidRPr="00987933">
        <w:rPr>
          <w:rFonts w:ascii="Times New Roman" w:hAnsi="Times New Roman" w:cs="Times New Roman"/>
          <w:kern w:val="0"/>
          <w:sz w:val="28"/>
          <w:szCs w:val="28"/>
          <w:lang w:eastAsia="ru-RU" w:bidi="ar-SA"/>
        </w:rPr>
        <w:t>ПРИКАЗ   №</w:t>
      </w:r>
    </w:p>
    <w:p w:rsidR="00D7153E" w:rsidRPr="00987933" w:rsidRDefault="00784941" w:rsidP="00784941">
      <w:pPr>
        <w:jc w:val="center"/>
        <w:rPr>
          <w:sz w:val="28"/>
          <w:szCs w:val="28"/>
        </w:rPr>
      </w:pPr>
      <w:r w:rsidRPr="00987933">
        <w:rPr>
          <w:sz w:val="28"/>
          <w:szCs w:val="28"/>
        </w:rPr>
        <w:t>(РАСПОРЯЖЕНИЕ)</w:t>
      </w:r>
    </w:p>
    <w:p w:rsidR="00D7153E" w:rsidRPr="00987933" w:rsidRDefault="00D7153E" w:rsidP="00D7153E">
      <w:pPr>
        <w:ind w:left="180"/>
        <w:jc w:val="center"/>
        <w:rPr>
          <w:sz w:val="28"/>
          <w:szCs w:val="28"/>
        </w:rPr>
      </w:pPr>
      <w:r w:rsidRPr="00987933">
        <w:rPr>
          <w:sz w:val="28"/>
          <w:szCs w:val="28"/>
        </w:rPr>
        <w:t xml:space="preserve">«___»  ________  20__ г.                                                                                г. </w:t>
      </w:r>
      <w:r w:rsidR="0082262A" w:rsidRPr="00987933">
        <w:rPr>
          <w:sz w:val="28"/>
          <w:szCs w:val="28"/>
        </w:rPr>
        <w:t>Омск</w:t>
      </w: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r w:rsidRPr="00987933">
        <w:rPr>
          <w:bCs/>
          <w:iCs/>
          <w:sz w:val="28"/>
          <w:szCs w:val="28"/>
        </w:rPr>
        <w:t>О прохождении ____________ практики</w:t>
      </w:r>
    </w:p>
    <w:p w:rsidR="00D7153E" w:rsidRPr="00987933" w:rsidRDefault="00D7153E" w:rsidP="00D7153E">
      <w:pPr>
        <w:ind w:left="180"/>
        <w:jc w:val="center"/>
        <w:rPr>
          <w:bCs/>
          <w:iCs/>
          <w:sz w:val="28"/>
          <w:szCs w:val="28"/>
        </w:rPr>
      </w:pPr>
      <w:r w:rsidRPr="00987933">
        <w:rPr>
          <w:bCs/>
          <w:iCs/>
          <w:sz w:val="28"/>
          <w:szCs w:val="28"/>
          <w:vertAlign w:val="superscript"/>
        </w:rPr>
        <w:t xml:space="preserve">             вид практики</w:t>
      </w:r>
      <w:r w:rsidRPr="00987933">
        <w:rPr>
          <w:bCs/>
          <w:iCs/>
          <w:sz w:val="28"/>
          <w:szCs w:val="28"/>
        </w:rPr>
        <w:br/>
        <w:t>Иванова И.И.</w:t>
      </w:r>
    </w:p>
    <w:p w:rsidR="00D7153E" w:rsidRPr="00987933" w:rsidRDefault="00D7153E" w:rsidP="00D7153E">
      <w:pPr>
        <w:ind w:left="180"/>
        <w:rPr>
          <w:sz w:val="28"/>
          <w:szCs w:val="28"/>
        </w:rPr>
      </w:pPr>
    </w:p>
    <w:p w:rsidR="00D7153E" w:rsidRPr="00987933" w:rsidRDefault="00D7153E" w:rsidP="00D7153E">
      <w:pPr>
        <w:pStyle w:val="2"/>
        <w:spacing w:before="0"/>
        <w:ind w:firstLine="851"/>
        <w:jc w:val="both"/>
        <w:rPr>
          <w:rFonts w:ascii="Times New Roman" w:hAnsi="Times New Roman"/>
          <w:b w:val="0"/>
          <w:i w:val="0"/>
        </w:rPr>
      </w:pPr>
    </w:p>
    <w:p w:rsidR="00D7153E" w:rsidRPr="00987933" w:rsidRDefault="00D7153E" w:rsidP="00D7153E">
      <w:pPr>
        <w:pStyle w:val="2"/>
        <w:spacing w:before="0"/>
        <w:ind w:firstLine="851"/>
        <w:jc w:val="both"/>
        <w:rPr>
          <w:rFonts w:ascii="Times New Roman" w:hAnsi="Times New Roman"/>
          <w:b w:val="0"/>
          <w:i w:val="0"/>
        </w:rPr>
      </w:pPr>
      <w:r w:rsidRPr="00987933">
        <w:rPr>
          <w:rFonts w:ascii="Times New Roman" w:hAnsi="Times New Roman"/>
          <w:b w:val="0"/>
          <w:i w:val="0"/>
        </w:rPr>
        <w:t xml:space="preserve">В соответствии с Договором, заключенным между ______________________________________________________ и Частным </w:t>
      </w:r>
    </w:p>
    <w:p w:rsidR="00D7153E" w:rsidRPr="00987933" w:rsidRDefault="00D7153E" w:rsidP="00D7153E">
      <w:pPr>
        <w:pStyle w:val="2"/>
        <w:spacing w:before="0" w:after="0"/>
        <w:jc w:val="center"/>
        <w:rPr>
          <w:rFonts w:ascii="Times New Roman" w:hAnsi="Times New Roman"/>
          <w:b w:val="0"/>
          <w:i w:val="0"/>
        </w:rPr>
      </w:pPr>
      <w:r w:rsidRPr="00987933">
        <w:rPr>
          <w:rFonts w:ascii="Times New Roman" w:hAnsi="Times New Roman"/>
          <w:b w:val="0"/>
          <w:bCs w:val="0"/>
          <w:i w:val="0"/>
          <w:iCs w:val="0"/>
          <w:vertAlign w:val="superscript"/>
        </w:rPr>
        <w:t>наименование предприятия</w:t>
      </w:r>
    </w:p>
    <w:p w:rsidR="00D7153E" w:rsidRPr="00987933" w:rsidRDefault="00D7153E" w:rsidP="00D7153E">
      <w:pPr>
        <w:pStyle w:val="2"/>
        <w:spacing w:before="0"/>
        <w:ind w:left="0" w:firstLine="0"/>
        <w:jc w:val="both"/>
        <w:rPr>
          <w:rFonts w:ascii="Times New Roman" w:hAnsi="Times New Roman"/>
          <w:b w:val="0"/>
          <w:i w:val="0"/>
          <w:spacing w:val="-1"/>
        </w:rPr>
      </w:pPr>
      <w:r w:rsidRPr="00987933">
        <w:rPr>
          <w:rFonts w:ascii="Times New Roman" w:hAnsi="Times New Roman"/>
          <w:b w:val="0"/>
          <w:i w:val="0"/>
        </w:rPr>
        <w:t>учреждением образовательная организация высшего</w:t>
      </w:r>
      <w:r w:rsidRPr="00987933">
        <w:rPr>
          <w:rFonts w:ascii="Times New Roman" w:hAnsi="Times New Roman"/>
          <w:b w:val="0"/>
          <w:i w:val="0"/>
          <w:spacing w:val="-1"/>
        </w:rPr>
        <w:t xml:space="preserve"> образования «Омская гуманитарная академия» (ЧУОО ВО </w:t>
      </w:r>
      <w:proofErr w:type="spellStart"/>
      <w:r w:rsidRPr="00987933">
        <w:rPr>
          <w:rFonts w:ascii="Times New Roman" w:hAnsi="Times New Roman"/>
          <w:b w:val="0"/>
          <w:i w:val="0"/>
          <w:spacing w:val="-1"/>
        </w:rPr>
        <w:t>ОмГА</w:t>
      </w:r>
      <w:proofErr w:type="spellEnd"/>
      <w:r w:rsidRPr="00987933">
        <w:rPr>
          <w:rFonts w:ascii="Times New Roman" w:hAnsi="Times New Roman"/>
          <w:b w:val="0"/>
          <w:i w:val="0"/>
          <w:spacing w:val="-1"/>
        </w:rPr>
        <w:t>)</w:t>
      </w:r>
    </w:p>
    <w:p w:rsidR="00D7153E" w:rsidRPr="00987933" w:rsidRDefault="00D7153E" w:rsidP="00D7153E">
      <w:pPr>
        <w:rPr>
          <w:sz w:val="28"/>
          <w:szCs w:val="28"/>
        </w:rPr>
      </w:pPr>
    </w:p>
    <w:p w:rsidR="00D7153E" w:rsidRPr="00987933" w:rsidRDefault="00D7153E" w:rsidP="00D7153E">
      <w:pPr>
        <w:ind w:left="180"/>
        <w:rPr>
          <w:bCs/>
          <w:sz w:val="28"/>
          <w:szCs w:val="28"/>
        </w:rPr>
      </w:pPr>
      <w:proofErr w:type="gramStart"/>
      <w:r w:rsidRPr="00987933">
        <w:rPr>
          <w:bCs/>
          <w:sz w:val="28"/>
          <w:szCs w:val="28"/>
        </w:rPr>
        <w:t>П</w:t>
      </w:r>
      <w:proofErr w:type="gramEnd"/>
      <w:r w:rsidRPr="00987933">
        <w:rPr>
          <w:bCs/>
          <w:sz w:val="28"/>
          <w:szCs w:val="28"/>
        </w:rPr>
        <w:t xml:space="preserve"> Р И К А З Ы В А Ю:</w:t>
      </w:r>
    </w:p>
    <w:p w:rsidR="00D7153E" w:rsidRPr="00987933" w:rsidRDefault="00D7153E" w:rsidP="00D7153E">
      <w:pPr>
        <w:ind w:left="180"/>
        <w:jc w:val="center"/>
        <w:rPr>
          <w:b/>
          <w:bCs/>
          <w:sz w:val="28"/>
          <w:szCs w:val="28"/>
        </w:rPr>
      </w:pPr>
    </w:p>
    <w:p w:rsidR="00D7153E" w:rsidRPr="00987933" w:rsidRDefault="00D7153E" w:rsidP="00D7153E">
      <w:pPr>
        <w:widowControl/>
        <w:numPr>
          <w:ilvl w:val="0"/>
          <w:numId w:val="21"/>
        </w:numPr>
        <w:suppressAutoHyphens w:val="0"/>
        <w:autoSpaceDE/>
        <w:ind w:left="142" w:firstLine="709"/>
        <w:jc w:val="center"/>
        <w:rPr>
          <w:bCs/>
          <w:iCs/>
          <w:sz w:val="28"/>
          <w:szCs w:val="28"/>
        </w:rPr>
      </w:pPr>
      <w:r w:rsidRPr="00987933">
        <w:rPr>
          <w:bCs/>
          <w:iCs/>
          <w:sz w:val="28"/>
          <w:szCs w:val="28"/>
        </w:rPr>
        <w:t xml:space="preserve">Принять на  ___________________ практику с 00.00.20__ года по </w:t>
      </w:r>
      <w:r w:rsidRPr="00987933">
        <w:rPr>
          <w:bCs/>
          <w:iCs/>
          <w:sz w:val="28"/>
          <w:szCs w:val="28"/>
        </w:rPr>
        <w:br/>
      </w:r>
      <w:r w:rsidRPr="00987933">
        <w:rPr>
          <w:bCs/>
          <w:iCs/>
          <w:sz w:val="28"/>
          <w:szCs w:val="28"/>
          <w:vertAlign w:val="superscript"/>
        </w:rPr>
        <w:t>вид практики</w:t>
      </w:r>
    </w:p>
    <w:p w:rsidR="00D7153E" w:rsidRPr="00987933" w:rsidRDefault="00D7153E" w:rsidP="00D7153E">
      <w:pPr>
        <w:spacing w:line="360" w:lineRule="auto"/>
        <w:ind w:left="142"/>
        <w:jc w:val="both"/>
        <w:rPr>
          <w:bCs/>
          <w:iCs/>
          <w:sz w:val="28"/>
          <w:szCs w:val="28"/>
        </w:rPr>
      </w:pPr>
      <w:r w:rsidRPr="00987933">
        <w:rPr>
          <w:bCs/>
          <w:iCs/>
          <w:sz w:val="28"/>
          <w:szCs w:val="28"/>
        </w:rPr>
        <w:t xml:space="preserve">00.00.20__ гг. ИВАНОВА Ивана Ивановича, студента ___ курса, направления подготовки _______________ ЧУОО ВО </w:t>
      </w:r>
      <w:proofErr w:type="spellStart"/>
      <w:r w:rsidRPr="00987933">
        <w:rPr>
          <w:bCs/>
          <w:iCs/>
          <w:sz w:val="28"/>
          <w:szCs w:val="28"/>
        </w:rPr>
        <w:t>ОмГА</w:t>
      </w:r>
      <w:proofErr w:type="spellEnd"/>
      <w:r w:rsidRPr="00987933">
        <w:rPr>
          <w:bCs/>
          <w:iCs/>
          <w:sz w:val="28"/>
          <w:szCs w:val="28"/>
        </w:rPr>
        <w:t xml:space="preserve"> на должность _________________. </w:t>
      </w:r>
    </w:p>
    <w:p w:rsidR="00D7153E" w:rsidRPr="00987933" w:rsidRDefault="00D7153E" w:rsidP="00D7153E">
      <w:pPr>
        <w:widowControl/>
        <w:numPr>
          <w:ilvl w:val="0"/>
          <w:numId w:val="21"/>
        </w:numPr>
        <w:suppressAutoHyphens w:val="0"/>
        <w:autoSpaceDE/>
        <w:spacing w:line="360" w:lineRule="auto"/>
        <w:ind w:left="142" w:firstLine="709"/>
        <w:jc w:val="both"/>
        <w:rPr>
          <w:bCs/>
          <w:iCs/>
          <w:sz w:val="28"/>
          <w:szCs w:val="28"/>
        </w:rPr>
      </w:pPr>
      <w:r w:rsidRPr="00987933">
        <w:rPr>
          <w:bCs/>
          <w:iCs/>
          <w:sz w:val="28"/>
          <w:szCs w:val="28"/>
        </w:rPr>
        <w:t>Руководителем __________ практики назначить ______________</w:t>
      </w:r>
    </w:p>
    <w:p w:rsidR="00D7153E" w:rsidRPr="00987933" w:rsidRDefault="00D7153E" w:rsidP="00D7153E">
      <w:pPr>
        <w:ind w:left="851"/>
        <w:rPr>
          <w:bCs/>
          <w:iCs/>
          <w:sz w:val="28"/>
          <w:szCs w:val="28"/>
          <w:vertAlign w:val="superscript"/>
        </w:rPr>
      </w:pPr>
      <w:r w:rsidRPr="00987933">
        <w:rPr>
          <w:bCs/>
          <w:iCs/>
          <w:sz w:val="28"/>
          <w:szCs w:val="28"/>
          <w:vertAlign w:val="superscript"/>
        </w:rPr>
        <w:t xml:space="preserve">                                                          вид практики                                                                              должность</w:t>
      </w:r>
    </w:p>
    <w:p w:rsidR="00D7153E" w:rsidRPr="00987933" w:rsidRDefault="00D7153E" w:rsidP="00D7153E">
      <w:pPr>
        <w:spacing w:line="360" w:lineRule="auto"/>
        <w:jc w:val="both"/>
        <w:rPr>
          <w:bCs/>
          <w:iCs/>
          <w:sz w:val="28"/>
          <w:szCs w:val="28"/>
        </w:rPr>
      </w:pPr>
      <w:r w:rsidRPr="00987933">
        <w:rPr>
          <w:bCs/>
          <w:iCs/>
          <w:sz w:val="28"/>
          <w:szCs w:val="28"/>
        </w:rPr>
        <w:t>Петрову Т.В.</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 xml:space="preserve">Руководитель предприятия       _________________            </w:t>
      </w:r>
      <w:r w:rsidR="002000FB" w:rsidRPr="00987933">
        <w:rPr>
          <w:sz w:val="28"/>
          <w:szCs w:val="28"/>
        </w:rPr>
        <w:t xml:space="preserve">  /________________</w:t>
      </w:r>
      <w:r w:rsidRPr="00987933">
        <w:rPr>
          <w:sz w:val="28"/>
          <w:szCs w:val="28"/>
        </w:rPr>
        <w:t>/</w:t>
      </w:r>
    </w:p>
    <w:p w:rsidR="00D7153E" w:rsidRPr="00987933" w:rsidRDefault="00D7153E" w:rsidP="00D7153E">
      <w:pPr>
        <w:jc w:val="right"/>
        <w:rPr>
          <w:sz w:val="28"/>
          <w:szCs w:val="28"/>
        </w:rPr>
      </w:pPr>
      <w:r w:rsidRPr="00987933">
        <w:rPr>
          <w:sz w:val="28"/>
          <w:szCs w:val="28"/>
        </w:rPr>
        <w:t>М.П.</w:t>
      </w:r>
    </w:p>
    <w:p w:rsidR="00D7153E" w:rsidRPr="00987933" w:rsidRDefault="00D7153E" w:rsidP="00D7153E">
      <w:pPr>
        <w:rPr>
          <w:sz w:val="28"/>
          <w:szCs w:val="28"/>
        </w:rPr>
      </w:pPr>
    </w:p>
    <w:p w:rsidR="00D7153E" w:rsidRPr="00987933" w:rsidRDefault="00D7153E" w:rsidP="00D7153E">
      <w:pPr>
        <w:rPr>
          <w:sz w:val="22"/>
          <w:szCs w:val="22"/>
        </w:rPr>
      </w:pPr>
    </w:p>
    <w:p w:rsidR="00D7153E" w:rsidRPr="00987933" w:rsidRDefault="00D7153E" w:rsidP="00D7153E">
      <w:pPr>
        <w:rPr>
          <w:sz w:val="28"/>
          <w:szCs w:val="28"/>
        </w:rPr>
      </w:pPr>
      <w:r w:rsidRPr="00987933">
        <w:rPr>
          <w:sz w:val="28"/>
          <w:szCs w:val="28"/>
        </w:rPr>
        <w:t xml:space="preserve">С приказом </w:t>
      </w:r>
      <w:proofErr w:type="gramStart"/>
      <w:r w:rsidRPr="00987933">
        <w:rPr>
          <w:sz w:val="28"/>
          <w:szCs w:val="28"/>
        </w:rPr>
        <w:t>ознакомлен</w:t>
      </w:r>
      <w:proofErr w:type="gramEnd"/>
      <w:r w:rsidRPr="00987933">
        <w:rPr>
          <w:sz w:val="28"/>
          <w:szCs w:val="28"/>
        </w:rPr>
        <w:t xml:space="preserve">            ______________________               / __________ /</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 xml:space="preserve">С приказом </w:t>
      </w:r>
      <w:proofErr w:type="gramStart"/>
      <w:r w:rsidRPr="00987933">
        <w:rPr>
          <w:sz w:val="28"/>
          <w:szCs w:val="28"/>
        </w:rPr>
        <w:t>ознакомлен</w:t>
      </w:r>
      <w:proofErr w:type="gramEnd"/>
      <w:r w:rsidRPr="00987933">
        <w:rPr>
          <w:sz w:val="28"/>
          <w:szCs w:val="28"/>
        </w:rPr>
        <w:t xml:space="preserve">             ______________________              / __________ /</w:t>
      </w:r>
    </w:p>
    <w:p w:rsidR="00D7153E" w:rsidRPr="00987933" w:rsidRDefault="00D7153E" w:rsidP="00E3322B">
      <w:pPr>
        <w:spacing w:before="240"/>
        <w:ind w:left="5103" w:firstLine="426"/>
      </w:pPr>
    </w:p>
    <w:sectPr w:rsidR="00D7153E" w:rsidRPr="00987933" w:rsidSect="00A4010D">
      <w:footerReference w:type="default" r:id="rId17"/>
      <w:pgSz w:w="11906" w:h="16838"/>
      <w:pgMar w:top="1134" w:right="567"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ED" w:rsidRDefault="00EA7CED" w:rsidP="00E6065B">
      <w:r>
        <w:separator/>
      </w:r>
    </w:p>
  </w:endnote>
  <w:endnote w:type="continuationSeparator" w:id="0">
    <w:p w:rsidR="00EA7CED" w:rsidRDefault="00EA7CED"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71" w:rsidRDefault="00DA2000">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35171" w:rsidRDefault="00235171"/>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ED" w:rsidRDefault="00EA7CED" w:rsidP="00E6065B">
      <w:r>
        <w:separator/>
      </w:r>
    </w:p>
  </w:footnote>
  <w:footnote w:type="continuationSeparator" w:id="0">
    <w:p w:rsidR="00EA7CED" w:rsidRDefault="00EA7CED" w:rsidP="00E60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644"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379BF"/>
    <w:multiLevelType w:val="hybridMultilevel"/>
    <w:tmpl w:val="5C28CA3A"/>
    <w:lvl w:ilvl="0" w:tplc="94C4AED4">
      <w:start w:val="1"/>
      <w:numFmt w:val="bullet"/>
      <w:lvlText w:val="-"/>
      <w:lvlJc w:val="left"/>
      <w:pPr>
        <w:ind w:left="644"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476372"/>
    <w:multiLevelType w:val="hybridMultilevel"/>
    <w:tmpl w:val="956A8B48"/>
    <w:lvl w:ilvl="0" w:tplc="FFFFFFFF">
      <w:start w:val="3"/>
      <w:numFmt w:val="bullet"/>
      <w:lvlText w:val="–"/>
      <w:lvlJc w:val="left"/>
      <w:pPr>
        <w:tabs>
          <w:tab w:val="num" w:pos="1879"/>
        </w:tabs>
        <w:ind w:left="1879" w:hanging="1170"/>
      </w:pPr>
      <w:rPr>
        <w:rFonts w:ascii="Times New Roman" w:eastAsia="Times New Roman" w:hAnsi="Times New Roman" w:cs="Times New Roman" w:hint="default"/>
      </w:rPr>
    </w:lvl>
    <w:lvl w:ilvl="1" w:tplc="04190019">
      <w:start w:val="1"/>
      <w:numFmt w:val="bullet"/>
      <w:lvlText w:val=""/>
      <w:lvlJc w:val="left"/>
      <w:pPr>
        <w:tabs>
          <w:tab w:val="num" w:pos="1789"/>
        </w:tabs>
        <w:ind w:left="1789" w:hanging="360"/>
      </w:pPr>
      <w:rPr>
        <w:rFonts w:ascii="Symbol" w:hAnsi="Symbol"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9">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4321F"/>
    <w:multiLevelType w:val="hybridMultilevel"/>
    <w:tmpl w:val="0D6C6710"/>
    <w:lvl w:ilvl="0" w:tplc="29B8D754">
      <w:start w:val="1"/>
      <w:numFmt w:val="decimal"/>
      <w:lvlText w:val="%1."/>
      <w:lvlJc w:val="left"/>
      <w:pPr>
        <w:ind w:left="786" w:hanging="360"/>
      </w:pPr>
      <w:rPr>
        <w:rFonts w:hint="default"/>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9">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9"/>
  </w:num>
  <w:num w:numId="4">
    <w:abstractNumId w:val="23"/>
  </w:num>
  <w:num w:numId="5">
    <w:abstractNumId w:val="25"/>
  </w:num>
  <w:num w:numId="6">
    <w:abstractNumId w:val="24"/>
  </w:num>
  <w:num w:numId="7">
    <w:abstractNumId w:val="11"/>
  </w:num>
  <w:num w:numId="8">
    <w:abstractNumId w:val="6"/>
  </w:num>
  <w:num w:numId="9">
    <w:abstractNumId w:val="29"/>
  </w:num>
  <w:num w:numId="10">
    <w:abstractNumId w:val="21"/>
  </w:num>
  <w:num w:numId="11">
    <w:abstractNumId w:val="14"/>
  </w:num>
  <w:num w:numId="12">
    <w:abstractNumId w:val="28"/>
  </w:num>
  <w:num w:numId="13">
    <w:abstractNumId w:val="30"/>
  </w:num>
  <w:num w:numId="14">
    <w:abstractNumId w:val="32"/>
  </w:num>
  <w:num w:numId="15">
    <w:abstractNumId w:val="5"/>
  </w:num>
  <w:num w:numId="16">
    <w:abstractNumId w:val="31"/>
  </w:num>
  <w:num w:numId="17">
    <w:abstractNumId w:val="0"/>
  </w:num>
  <w:num w:numId="18">
    <w:abstractNumId w:val="27"/>
  </w:num>
  <w:num w:numId="19">
    <w:abstractNumId w:val="8"/>
  </w:num>
  <w:num w:numId="20">
    <w:abstractNumId w:val="0"/>
  </w:num>
  <w:num w:numId="21">
    <w:abstractNumId w:val="20"/>
  </w:num>
  <w:num w:numId="22">
    <w:abstractNumId w:val="18"/>
  </w:num>
  <w:num w:numId="23">
    <w:abstractNumId w:val="10"/>
  </w:num>
  <w:num w:numId="24">
    <w:abstractNumId w:val="26"/>
  </w:num>
  <w:num w:numId="25">
    <w:abstractNumId w:val="4"/>
  </w:num>
  <w:num w:numId="26">
    <w:abstractNumId w:val="19"/>
  </w:num>
  <w:num w:numId="27">
    <w:abstractNumId w:val="15"/>
  </w:num>
  <w:num w:numId="28">
    <w:abstractNumId w:val="16"/>
  </w:num>
  <w:num w:numId="29">
    <w:abstractNumId w:val="17"/>
  </w:num>
  <w:num w:numId="30">
    <w:abstractNumId w:val="12"/>
  </w:num>
  <w:num w:numId="31">
    <w:abstractNumId w:val="7"/>
  </w:num>
  <w:num w:numId="32">
    <w:abstractNumId w:val="13"/>
  </w:num>
  <w:num w:numId="33">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4010D"/>
    <w:rsid w:val="00000B5F"/>
    <w:rsid w:val="00005B80"/>
    <w:rsid w:val="00032EB2"/>
    <w:rsid w:val="0004006A"/>
    <w:rsid w:val="000401BC"/>
    <w:rsid w:val="0006488F"/>
    <w:rsid w:val="00074F3E"/>
    <w:rsid w:val="00081CD3"/>
    <w:rsid w:val="000949ED"/>
    <w:rsid w:val="000A2F79"/>
    <w:rsid w:val="000B661C"/>
    <w:rsid w:val="000C32A3"/>
    <w:rsid w:val="000E11B8"/>
    <w:rsid w:val="000F45FB"/>
    <w:rsid w:val="000F774F"/>
    <w:rsid w:val="0012559E"/>
    <w:rsid w:val="001260CB"/>
    <w:rsid w:val="0013694D"/>
    <w:rsid w:val="00145D66"/>
    <w:rsid w:val="00145E3B"/>
    <w:rsid w:val="00151D3B"/>
    <w:rsid w:val="001703EB"/>
    <w:rsid w:val="0017699D"/>
    <w:rsid w:val="00180A5D"/>
    <w:rsid w:val="00191525"/>
    <w:rsid w:val="001B1068"/>
    <w:rsid w:val="001B24C0"/>
    <w:rsid w:val="001C13DB"/>
    <w:rsid w:val="001C3AAC"/>
    <w:rsid w:val="001E5499"/>
    <w:rsid w:val="001F6177"/>
    <w:rsid w:val="002000FB"/>
    <w:rsid w:val="0020736F"/>
    <w:rsid w:val="00227A7D"/>
    <w:rsid w:val="0023410C"/>
    <w:rsid w:val="00235064"/>
    <w:rsid w:val="00235171"/>
    <w:rsid w:val="00236B9F"/>
    <w:rsid w:val="002370A6"/>
    <w:rsid w:val="002441E3"/>
    <w:rsid w:val="002505BC"/>
    <w:rsid w:val="00255DAC"/>
    <w:rsid w:val="00257003"/>
    <w:rsid w:val="002A23EB"/>
    <w:rsid w:val="002B49C6"/>
    <w:rsid w:val="002E3152"/>
    <w:rsid w:val="00300572"/>
    <w:rsid w:val="003153B8"/>
    <w:rsid w:val="0032747D"/>
    <w:rsid w:val="00331535"/>
    <w:rsid w:val="00335893"/>
    <w:rsid w:val="0034156F"/>
    <w:rsid w:val="00345637"/>
    <w:rsid w:val="003731B9"/>
    <w:rsid w:val="0037725E"/>
    <w:rsid w:val="00394489"/>
    <w:rsid w:val="00397990"/>
    <w:rsid w:val="003A0844"/>
    <w:rsid w:val="003A346A"/>
    <w:rsid w:val="003C3806"/>
    <w:rsid w:val="003E5301"/>
    <w:rsid w:val="003F2108"/>
    <w:rsid w:val="0040095E"/>
    <w:rsid w:val="00407500"/>
    <w:rsid w:val="004304BA"/>
    <w:rsid w:val="00430CAA"/>
    <w:rsid w:val="004318C2"/>
    <w:rsid w:val="00436866"/>
    <w:rsid w:val="004513DA"/>
    <w:rsid w:val="00451834"/>
    <w:rsid w:val="00457DFD"/>
    <w:rsid w:val="00464B77"/>
    <w:rsid w:val="00477A1E"/>
    <w:rsid w:val="004A0430"/>
    <w:rsid w:val="004C02B5"/>
    <w:rsid w:val="004C15C0"/>
    <w:rsid w:val="004C3E44"/>
    <w:rsid w:val="004C53A6"/>
    <w:rsid w:val="004D212B"/>
    <w:rsid w:val="004E0DA7"/>
    <w:rsid w:val="004E7F9C"/>
    <w:rsid w:val="0050383A"/>
    <w:rsid w:val="00532D4D"/>
    <w:rsid w:val="00534190"/>
    <w:rsid w:val="0054170E"/>
    <w:rsid w:val="005436E4"/>
    <w:rsid w:val="00562EA4"/>
    <w:rsid w:val="00581F8F"/>
    <w:rsid w:val="00586B75"/>
    <w:rsid w:val="005B111F"/>
    <w:rsid w:val="005B3E80"/>
    <w:rsid w:val="005B5141"/>
    <w:rsid w:val="005B5507"/>
    <w:rsid w:val="005C669F"/>
    <w:rsid w:val="005D2C8D"/>
    <w:rsid w:val="005D2CF5"/>
    <w:rsid w:val="005E00B1"/>
    <w:rsid w:val="005E13D1"/>
    <w:rsid w:val="0061403F"/>
    <w:rsid w:val="0061425D"/>
    <w:rsid w:val="00620F27"/>
    <w:rsid w:val="00620F92"/>
    <w:rsid w:val="00660B34"/>
    <w:rsid w:val="00661AA6"/>
    <w:rsid w:val="006714E8"/>
    <w:rsid w:val="0067326B"/>
    <w:rsid w:val="006755FE"/>
    <w:rsid w:val="006829B2"/>
    <w:rsid w:val="006852B6"/>
    <w:rsid w:val="006A42FB"/>
    <w:rsid w:val="006B2172"/>
    <w:rsid w:val="006B31FD"/>
    <w:rsid w:val="006C71BC"/>
    <w:rsid w:val="006D0376"/>
    <w:rsid w:val="006D4023"/>
    <w:rsid w:val="006E1C6A"/>
    <w:rsid w:val="00707C97"/>
    <w:rsid w:val="00714763"/>
    <w:rsid w:val="00716A1B"/>
    <w:rsid w:val="00727957"/>
    <w:rsid w:val="00731B13"/>
    <w:rsid w:val="00741DCC"/>
    <w:rsid w:val="007529D7"/>
    <w:rsid w:val="007559DB"/>
    <w:rsid w:val="00760AC1"/>
    <w:rsid w:val="00781C09"/>
    <w:rsid w:val="00784727"/>
    <w:rsid w:val="00784941"/>
    <w:rsid w:val="007A0DEA"/>
    <w:rsid w:val="007A68BA"/>
    <w:rsid w:val="007B3B88"/>
    <w:rsid w:val="007B6576"/>
    <w:rsid w:val="007F2F43"/>
    <w:rsid w:val="0081107B"/>
    <w:rsid w:val="00812215"/>
    <w:rsid w:val="00820990"/>
    <w:rsid w:val="0082262A"/>
    <w:rsid w:val="00827AE6"/>
    <w:rsid w:val="00832B10"/>
    <w:rsid w:val="00835E75"/>
    <w:rsid w:val="008440FC"/>
    <w:rsid w:val="00845571"/>
    <w:rsid w:val="008548CB"/>
    <w:rsid w:val="008555AC"/>
    <w:rsid w:val="0085621E"/>
    <w:rsid w:val="0086376F"/>
    <w:rsid w:val="00871379"/>
    <w:rsid w:val="00892277"/>
    <w:rsid w:val="008A1BCD"/>
    <w:rsid w:val="008A6E82"/>
    <w:rsid w:val="008B2DBD"/>
    <w:rsid w:val="008C33A9"/>
    <w:rsid w:val="008C5E30"/>
    <w:rsid w:val="008C61B7"/>
    <w:rsid w:val="008D2E38"/>
    <w:rsid w:val="008D3B2C"/>
    <w:rsid w:val="008D5007"/>
    <w:rsid w:val="00900C85"/>
    <w:rsid w:val="00904DB8"/>
    <w:rsid w:val="00911655"/>
    <w:rsid w:val="009204EE"/>
    <w:rsid w:val="0092167B"/>
    <w:rsid w:val="00923DCB"/>
    <w:rsid w:val="00952178"/>
    <w:rsid w:val="00977937"/>
    <w:rsid w:val="00987933"/>
    <w:rsid w:val="00987D1A"/>
    <w:rsid w:val="009B37F8"/>
    <w:rsid w:val="009B7460"/>
    <w:rsid w:val="009C29CF"/>
    <w:rsid w:val="009C38BF"/>
    <w:rsid w:val="009E014B"/>
    <w:rsid w:val="009E19C7"/>
    <w:rsid w:val="00A1462C"/>
    <w:rsid w:val="00A25EA9"/>
    <w:rsid w:val="00A32498"/>
    <w:rsid w:val="00A37754"/>
    <w:rsid w:val="00A4010D"/>
    <w:rsid w:val="00A5768C"/>
    <w:rsid w:val="00A66B6E"/>
    <w:rsid w:val="00A721F4"/>
    <w:rsid w:val="00A74000"/>
    <w:rsid w:val="00A835D0"/>
    <w:rsid w:val="00A91D14"/>
    <w:rsid w:val="00A92218"/>
    <w:rsid w:val="00A96764"/>
    <w:rsid w:val="00AB11C6"/>
    <w:rsid w:val="00AC47E2"/>
    <w:rsid w:val="00AC4D6E"/>
    <w:rsid w:val="00AC6857"/>
    <w:rsid w:val="00AC6FF0"/>
    <w:rsid w:val="00AD112C"/>
    <w:rsid w:val="00AD30F9"/>
    <w:rsid w:val="00AD3ADA"/>
    <w:rsid w:val="00AD6A5A"/>
    <w:rsid w:val="00AD6DA1"/>
    <w:rsid w:val="00B15AFB"/>
    <w:rsid w:val="00B16803"/>
    <w:rsid w:val="00B176F6"/>
    <w:rsid w:val="00B27572"/>
    <w:rsid w:val="00B30410"/>
    <w:rsid w:val="00B304CE"/>
    <w:rsid w:val="00B37485"/>
    <w:rsid w:val="00B4540A"/>
    <w:rsid w:val="00B67D66"/>
    <w:rsid w:val="00B75B3F"/>
    <w:rsid w:val="00B808DD"/>
    <w:rsid w:val="00B858CF"/>
    <w:rsid w:val="00B964EE"/>
    <w:rsid w:val="00BC1EB1"/>
    <w:rsid w:val="00BD5E09"/>
    <w:rsid w:val="00BD61FD"/>
    <w:rsid w:val="00BF6FAC"/>
    <w:rsid w:val="00C00A3D"/>
    <w:rsid w:val="00C01CB9"/>
    <w:rsid w:val="00C0635A"/>
    <w:rsid w:val="00C14604"/>
    <w:rsid w:val="00C16F54"/>
    <w:rsid w:val="00C21B1B"/>
    <w:rsid w:val="00C31193"/>
    <w:rsid w:val="00C5445B"/>
    <w:rsid w:val="00C64810"/>
    <w:rsid w:val="00C7414F"/>
    <w:rsid w:val="00C750DD"/>
    <w:rsid w:val="00C95481"/>
    <w:rsid w:val="00CB4571"/>
    <w:rsid w:val="00CB68E2"/>
    <w:rsid w:val="00CD3CC8"/>
    <w:rsid w:val="00CE45FA"/>
    <w:rsid w:val="00CF70A2"/>
    <w:rsid w:val="00CF74BB"/>
    <w:rsid w:val="00D129A3"/>
    <w:rsid w:val="00D446ED"/>
    <w:rsid w:val="00D51DEF"/>
    <w:rsid w:val="00D7153E"/>
    <w:rsid w:val="00D87E1F"/>
    <w:rsid w:val="00D91636"/>
    <w:rsid w:val="00DA2000"/>
    <w:rsid w:val="00DB55F8"/>
    <w:rsid w:val="00DC4F72"/>
    <w:rsid w:val="00DE07C1"/>
    <w:rsid w:val="00DE2C99"/>
    <w:rsid w:val="00DF2D91"/>
    <w:rsid w:val="00DF7398"/>
    <w:rsid w:val="00E005A0"/>
    <w:rsid w:val="00E04CCB"/>
    <w:rsid w:val="00E10F1D"/>
    <w:rsid w:val="00E1249D"/>
    <w:rsid w:val="00E130B6"/>
    <w:rsid w:val="00E3322B"/>
    <w:rsid w:val="00E33254"/>
    <w:rsid w:val="00E4413A"/>
    <w:rsid w:val="00E4705C"/>
    <w:rsid w:val="00E54F45"/>
    <w:rsid w:val="00E6065B"/>
    <w:rsid w:val="00E71230"/>
    <w:rsid w:val="00E904EA"/>
    <w:rsid w:val="00EA182B"/>
    <w:rsid w:val="00EA3C5B"/>
    <w:rsid w:val="00EA3FF1"/>
    <w:rsid w:val="00EA7C9A"/>
    <w:rsid w:val="00EA7CED"/>
    <w:rsid w:val="00ED4AF7"/>
    <w:rsid w:val="00EE4331"/>
    <w:rsid w:val="00F25EF9"/>
    <w:rsid w:val="00F40E05"/>
    <w:rsid w:val="00F424B4"/>
    <w:rsid w:val="00F5710F"/>
    <w:rsid w:val="00F62E66"/>
    <w:rsid w:val="00F67068"/>
    <w:rsid w:val="00F776EB"/>
    <w:rsid w:val="00F923B1"/>
    <w:rsid w:val="00FA7F56"/>
    <w:rsid w:val="00FB7EDD"/>
    <w:rsid w:val="00FC6126"/>
    <w:rsid w:val="00FE6898"/>
    <w:rsid w:val="00FF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1"/>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Название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C64810"/>
    <w:rPr>
      <w:rFonts w:ascii="TimesNewRomanPS-BoldMT" w:hAnsi="TimesNewRomanPS-BoldMT" w:hint="default"/>
      <w:b/>
      <w:bCs/>
      <w:i w:val="0"/>
      <w:iCs w:val="0"/>
      <w:color w:val="000000"/>
      <w:sz w:val="24"/>
      <w:szCs w:val="24"/>
    </w:rPr>
  </w:style>
  <w:style w:type="paragraph" w:customStyle="1" w:styleId="toleft">
    <w:name w:val="toleft"/>
    <w:basedOn w:val="a"/>
    <w:rsid w:val="00227A7D"/>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23410C"/>
    <w:pPr>
      <w:widowControl/>
      <w:suppressAutoHyphens w:val="0"/>
      <w:autoSpaceDE/>
      <w:spacing w:before="100" w:beforeAutospacing="1" w:after="100" w:afterAutospacing="1"/>
    </w:pPr>
    <w:rPr>
      <w:sz w:val="24"/>
      <w:szCs w:val="24"/>
      <w:lang w:eastAsia="ru-RU" w:bidi="ar-SA"/>
    </w:rPr>
  </w:style>
  <w:style w:type="character" w:customStyle="1" w:styleId="UnresolvedMention">
    <w:name w:val="Unresolved Mention"/>
    <w:basedOn w:val="a0"/>
    <w:uiPriority w:val="99"/>
    <w:semiHidden/>
    <w:unhideWhenUsed/>
    <w:rsid w:val="003944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5513362">
      <w:bodyDiv w:val="1"/>
      <w:marLeft w:val="0"/>
      <w:marRight w:val="0"/>
      <w:marTop w:val="0"/>
      <w:marBottom w:val="0"/>
      <w:divBdr>
        <w:top w:val="none" w:sz="0" w:space="0" w:color="auto"/>
        <w:left w:val="none" w:sz="0" w:space="0" w:color="auto"/>
        <w:bottom w:val="none" w:sz="0" w:space="0" w:color="auto"/>
        <w:right w:val="none" w:sz="0" w:space="0" w:color="auto"/>
      </w:divBdr>
    </w:div>
    <w:div w:id="364987495">
      <w:bodyDiv w:val="1"/>
      <w:marLeft w:val="0"/>
      <w:marRight w:val="0"/>
      <w:marTop w:val="0"/>
      <w:marBottom w:val="0"/>
      <w:divBdr>
        <w:top w:val="none" w:sz="0" w:space="0" w:color="auto"/>
        <w:left w:val="none" w:sz="0" w:space="0" w:color="auto"/>
        <w:bottom w:val="none" w:sz="0" w:space="0" w:color="auto"/>
        <w:right w:val="none" w:sz="0" w:space="0" w:color="auto"/>
      </w:divBdr>
    </w:div>
    <w:div w:id="8382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chamb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omga.su/sveden/files/pol_o_prav_oform.pdf"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21743F3-A9A7-438E-BE00-EAAE4D13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8114</Words>
  <Characters>46250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54256</CharactersWithSpaces>
  <SharedDoc>false</SharedDoc>
  <HLinks>
    <vt:vector size="48" baseType="variant">
      <vt:variant>
        <vt:i4>1507391</vt:i4>
      </vt:variant>
      <vt:variant>
        <vt:i4>36</vt:i4>
      </vt:variant>
      <vt:variant>
        <vt:i4>0</vt:i4>
      </vt:variant>
      <vt:variant>
        <vt:i4>5</vt:i4>
      </vt:variant>
      <vt:variant>
        <vt:lpwstr>http://omga.su/sveden/files/pol_o_prav_oform.pdf</vt:lpwstr>
      </vt:variant>
      <vt:variant>
        <vt:lpwstr/>
      </vt:variant>
      <vt:variant>
        <vt:i4>720900</vt:i4>
      </vt:variant>
      <vt:variant>
        <vt:i4>33</vt:i4>
      </vt:variant>
      <vt:variant>
        <vt:i4>0</vt:i4>
      </vt:variant>
      <vt:variant>
        <vt:i4>5</vt:i4>
      </vt:variant>
      <vt:variant>
        <vt:lpwstr>http://vestnik.fa.ru/4(28)2003/4.html</vt:lpwstr>
      </vt:variant>
      <vt:variant>
        <vt:lpwstr/>
      </vt:variant>
      <vt:variant>
        <vt:i4>2162750</vt:i4>
      </vt:variant>
      <vt:variant>
        <vt:i4>30</vt:i4>
      </vt:variant>
      <vt:variant>
        <vt:i4>0</vt:i4>
      </vt:variant>
      <vt:variant>
        <vt:i4>5</vt:i4>
      </vt:variant>
      <vt:variant>
        <vt:lpwstr>http://www2/usu.ru/philosoph/chertkova</vt:lpwstr>
      </vt:variant>
      <vt:variant>
        <vt:lpwstr/>
      </vt:variant>
      <vt:variant>
        <vt:i4>2883660</vt:i4>
      </vt:variant>
      <vt:variant>
        <vt:i4>27</vt:i4>
      </vt:variant>
      <vt:variant>
        <vt:i4>0</vt:i4>
      </vt:variant>
      <vt:variant>
        <vt:i4>5</vt:i4>
      </vt:variant>
      <vt:variant>
        <vt:lpwstr>http://www.syl.ru/article/200153/new_zaglavnaya-bukva-i-strochnaya</vt:lpwstr>
      </vt:variant>
      <vt:variant>
        <vt:lpwstr/>
      </vt:variant>
      <vt:variant>
        <vt:i4>1179706</vt:i4>
      </vt:variant>
      <vt:variant>
        <vt:i4>20</vt:i4>
      </vt:variant>
      <vt:variant>
        <vt:i4>0</vt:i4>
      </vt:variant>
      <vt:variant>
        <vt:i4>5</vt:i4>
      </vt:variant>
      <vt:variant>
        <vt:lpwstr/>
      </vt:variant>
      <vt:variant>
        <vt:lpwstr>_Toc498019754</vt:lpwstr>
      </vt:variant>
      <vt:variant>
        <vt:i4>1179706</vt:i4>
      </vt:variant>
      <vt:variant>
        <vt:i4>14</vt:i4>
      </vt:variant>
      <vt:variant>
        <vt:i4>0</vt:i4>
      </vt:variant>
      <vt:variant>
        <vt:i4>5</vt:i4>
      </vt:variant>
      <vt:variant>
        <vt:lpwstr/>
      </vt:variant>
      <vt:variant>
        <vt:lpwstr>_Toc498019753</vt:lpwstr>
      </vt:variant>
      <vt:variant>
        <vt:i4>1179706</vt:i4>
      </vt:variant>
      <vt:variant>
        <vt:i4>8</vt:i4>
      </vt:variant>
      <vt:variant>
        <vt:i4>0</vt:i4>
      </vt:variant>
      <vt:variant>
        <vt:i4>5</vt:i4>
      </vt:variant>
      <vt:variant>
        <vt:lpwstr/>
      </vt:variant>
      <vt:variant>
        <vt:lpwstr>_Toc498019752</vt:lpwstr>
      </vt:variant>
      <vt:variant>
        <vt:i4>1179706</vt:i4>
      </vt:variant>
      <vt:variant>
        <vt:i4>2</vt:i4>
      </vt:variant>
      <vt:variant>
        <vt:i4>0</vt:i4>
      </vt:variant>
      <vt:variant>
        <vt:i4>5</vt:i4>
      </vt:variant>
      <vt:variant>
        <vt:lpwstr/>
      </vt:variant>
      <vt:variant>
        <vt:lpwstr>_Toc498019751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umo-02</cp:lastModifiedBy>
  <cp:revision>18</cp:revision>
  <cp:lastPrinted>2019-02-28T07:02:00Z</cp:lastPrinted>
  <dcterms:created xsi:type="dcterms:W3CDTF">2021-10-28T08:11:00Z</dcterms:created>
  <dcterms:modified xsi:type="dcterms:W3CDTF">2023-04-12T07:29:00Z</dcterms:modified>
</cp:coreProperties>
</file>